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31"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589"/>
        <w:gridCol w:w="1537"/>
        <w:gridCol w:w="2087"/>
        <w:gridCol w:w="1419"/>
        <w:gridCol w:w="4494"/>
      </w:tblGrid>
      <w:tr w:rsidR="003D2F59" w14:paraId="14A0762B" w14:textId="77777777" w:rsidTr="04492435">
        <w:trPr>
          <w:trHeight w:val="851"/>
        </w:trPr>
        <w:tc>
          <w:tcPr>
            <w:tcW w:w="1105" w:type="dxa"/>
          </w:tcPr>
          <w:p w14:paraId="5E3B5544" w14:textId="775D4F27" w:rsidR="00B013EB" w:rsidRDefault="003D2F59" w:rsidP="003D2F59">
            <w:pPr>
              <w:rPr>
                <w:rFonts w:ascii="Arial" w:eastAsia="Calibri" w:hAnsi="Arial" w:cs="Arial"/>
                <w:spacing w:val="1"/>
              </w:rPr>
            </w:pPr>
            <w:r>
              <w:rPr>
                <w:rFonts w:ascii="Arial" w:eastAsia="Calibri" w:hAnsi="Arial" w:cs="Arial"/>
                <w:noProof/>
                <w:spacing w:val="1"/>
                <w:lang w:val="en-AU" w:eastAsia="en-AU"/>
              </w:rPr>
              <w:drawing>
                <wp:inline distT="0" distB="0" distL="0" distR="0" wp14:anchorId="51B27198" wp14:editId="042D683D">
                  <wp:extent cx="501650" cy="532740"/>
                  <wp:effectExtent l="0" t="0" r="0" b="1270"/>
                  <wp:docPr id="7" name="Picture 7" descr="A picture containing vector graphics&#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ratah-NSWGovt-Two-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451" cy="537839"/>
                          </a:xfrm>
                          <a:prstGeom prst="rect">
                            <a:avLst/>
                          </a:prstGeom>
                        </pic:spPr>
                      </pic:pic>
                    </a:graphicData>
                  </a:graphic>
                </wp:inline>
              </w:drawing>
            </w:r>
          </w:p>
        </w:tc>
        <w:tc>
          <w:tcPr>
            <w:tcW w:w="2126" w:type="dxa"/>
            <w:gridSpan w:val="2"/>
            <w:vAlign w:val="center"/>
          </w:tcPr>
          <w:p w14:paraId="5AA0C1F5" w14:textId="0520576A" w:rsidR="00B013EB" w:rsidRPr="00624A1D" w:rsidRDefault="003D2F59" w:rsidP="003D2F59">
            <w:pPr>
              <w:jc w:val="center"/>
              <w:rPr>
                <w:rFonts w:ascii="Arial" w:eastAsia="Calibri" w:hAnsi="Arial" w:cs="Arial"/>
                <w:b/>
                <w:spacing w:val="1"/>
                <w:sz w:val="32"/>
                <w:szCs w:val="32"/>
              </w:rPr>
            </w:pPr>
            <w:r>
              <w:rPr>
                <w:rFonts w:ascii="Arial" w:eastAsia="Calibri" w:hAnsi="Arial" w:cs="Arial"/>
                <w:b/>
                <w:noProof/>
                <w:spacing w:val="1"/>
                <w:sz w:val="32"/>
                <w:szCs w:val="32"/>
                <w:lang w:val="en-AU" w:eastAsia="en-AU"/>
              </w:rPr>
              <w:drawing>
                <wp:inline distT="0" distB="0" distL="0" distR="0" wp14:anchorId="44C6425E" wp14:editId="1B972FB8">
                  <wp:extent cx="1066800" cy="419395"/>
                  <wp:effectExtent l="0" t="0" r="0" b="0"/>
                  <wp:docPr id="5" name="Picture 5"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NSW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6800" cy="419395"/>
                          </a:xfrm>
                          <a:prstGeom prst="rect">
                            <a:avLst/>
                          </a:prstGeom>
                        </pic:spPr>
                      </pic:pic>
                    </a:graphicData>
                  </a:graphic>
                </wp:inline>
              </w:drawing>
            </w:r>
          </w:p>
        </w:tc>
        <w:tc>
          <w:tcPr>
            <w:tcW w:w="8000" w:type="dxa"/>
            <w:gridSpan w:val="3"/>
          </w:tcPr>
          <w:p w14:paraId="2542F43C" w14:textId="2312F932" w:rsidR="00B013EB" w:rsidRPr="00624A1D" w:rsidRDefault="00401FB0">
            <w:pPr>
              <w:rPr>
                <w:rFonts w:ascii="Arial" w:eastAsia="Calibri" w:hAnsi="Arial" w:cs="Arial"/>
                <w:b/>
                <w:spacing w:val="1"/>
                <w:sz w:val="32"/>
                <w:szCs w:val="32"/>
              </w:rPr>
            </w:pPr>
            <w:r>
              <w:rPr>
                <w:rFonts w:ascii="Arial" w:eastAsia="Calibri" w:hAnsi="Arial" w:cs="Arial"/>
                <w:b/>
                <w:spacing w:val="1"/>
                <w:sz w:val="32"/>
                <w:szCs w:val="32"/>
              </w:rPr>
              <w:t xml:space="preserve"> </w:t>
            </w:r>
            <w:r w:rsidR="003D2F59">
              <w:rPr>
                <w:rFonts w:ascii="Arial" w:eastAsia="Calibri" w:hAnsi="Arial" w:cs="Arial"/>
                <w:b/>
                <w:noProof/>
                <w:spacing w:val="1"/>
                <w:sz w:val="32"/>
                <w:szCs w:val="32"/>
                <w:lang w:val="en-AU" w:eastAsia="en-AU"/>
              </w:rPr>
              <w:drawing>
                <wp:inline distT="0" distB="0" distL="0" distR="0" wp14:anchorId="29EEBB66" wp14:editId="246A56C0">
                  <wp:extent cx="546100" cy="546100"/>
                  <wp:effectExtent l="0" t="0" r="6350" b="6350"/>
                  <wp:docPr id="6" name="Picture 6"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IS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6114" cy="546114"/>
                          </a:xfrm>
                          <a:prstGeom prst="rect">
                            <a:avLst/>
                          </a:prstGeom>
                        </pic:spPr>
                      </pic:pic>
                    </a:graphicData>
                  </a:graphic>
                </wp:inline>
              </w:drawing>
            </w:r>
          </w:p>
        </w:tc>
      </w:tr>
      <w:tr w:rsidR="00AA1AA2" w14:paraId="2FFE135C" w14:textId="77777777" w:rsidTr="04492435">
        <w:tblPrEx>
          <w:tblBorders>
            <w:top w:val="single" w:sz="4" w:space="0" w:color="auto"/>
            <w:left w:val="single" w:sz="4" w:space="0" w:color="auto"/>
            <w:bottom w:val="single" w:sz="4" w:space="0" w:color="auto"/>
            <w:right w:val="single" w:sz="4" w:space="0" w:color="auto"/>
          </w:tblBorders>
          <w:shd w:val="clear" w:color="auto" w:fill="000000" w:themeFill="text1"/>
        </w:tblPrEx>
        <w:tc>
          <w:tcPr>
            <w:tcW w:w="11231" w:type="dxa"/>
            <w:gridSpan w:val="6"/>
            <w:tcBorders>
              <w:top w:val="single" w:sz="4" w:space="0" w:color="auto"/>
              <w:left w:val="single" w:sz="4" w:space="0" w:color="auto"/>
              <w:bottom w:val="nil"/>
              <w:right w:val="single" w:sz="4" w:space="0" w:color="auto"/>
            </w:tcBorders>
            <w:shd w:val="clear" w:color="auto" w:fill="000000" w:themeFill="text1"/>
            <w:tcMar>
              <w:top w:w="57" w:type="dxa"/>
              <w:bottom w:w="57" w:type="dxa"/>
            </w:tcMar>
            <w:vAlign w:val="center"/>
          </w:tcPr>
          <w:p w14:paraId="2D8DB24E" w14:textId="4BBAC1D4" w:rsidR="00AA1AA2" w:rsidRDefault="00AA1AA2" w:rsidP="7C8072DD">
            <w:pPr>
              <w:jc w:val="both"/>
              <w:rPr>
                <w:rFonts w:ascii="Arial" w:eastAsia="Calibri" w:hAnsi="Arial" w:cs="Arial"/>
                <w:b/>
                <w:bCs/>
                <w:spacing w:val="1"/>
                <w:sz w:val="36"/>
                <w:szCs w:val="36"/>
              </w:rPr>
            </w:pPr>
            <w:r w:rsidRPr="7C8072DD">
              <w:rPr>
                <w:rFonts w:ascii="Arial" w:eastAsia="Calibri" w:hAnsi="Arial" w:cs="Arial"/>
                <w:b/>
                <w:bCs/>
                <w:spacing w:val="1"/>
                <w:sz w:val="36"/>
                <w:szCs w:val="36"/>
              </w:rPr>
              <w:t xml:space="preserve">EVET 2023 Expression of Interest  </w:t>
            </w:r>
          </w:p>
        </w:tc>
      </w:tr>
      <w:tr w:rsidR="00AA1AA2" w14:paraId="5B3D119A" w14:textId="77777777" w:rsidTr="04492435">
        <w:tblPrEx>
          <w:tblBorders>
            <w:top w:val="single" w:sz="4" w:space="0" w:color="auto"/>
            <w:left w:val="single" w:sz="4" w:space="0" w:color="auto"/>
            <w:bottom w:val="single" w:sz="4" w:space="0" w:color="auto"/>
            <w:right w:val="single" w:sz="4" w:space="0" w:color="auto"/>
          </w:tblBorders>
        </w:tblPrEx>
        <w:tc>
          <w:tcPr>
            <w:tcW w:w="11231" w:type="dxa"/>
            <w:gridSpan w:val="6"/>
            <w:tcBorders>
              <w:top w:val="nil"/>
              <w:left w:val="nil"/>
              <w:bottom w:val="nil"/>
              <w:right w:val="nil"/>
            </w:tcBorders>
            <w:tcMar>
              <w:top w:w="113" w:type="dxa"/>
            </w:tcMar>
            <w:vAlign w:val="bottom"/>
          </w:tcPr>
          <w:p w14:paraId="4A61C767" w14:textId="75C71415" w:rsidR="00D6089F" w:rsidRDefault="00AA1AA2" w:rsidP="04492435">
            <w:pPr>
              <w:pStyle w:val="ListParagraph"/>
              <w:numPr>
                <w:ilvl w:val="0"/>
                <w:numId w:val="1"/>
              </w:numPr>
              <w:rPr>
                <w:rFonts w:ascii="Arial" w:eastAsia="Arial" w:hAnsi="Arial" w:cs="Arial"/>
              </w:rPr>
            </w:pPr>
            <w:r w:rsidRPr="04492435">
              <w:rPr>
                <w:rFonts w:ascii="Arial" w:eastAsia="Arial" w:hAnsi="Arial" w:cs="Arial"/>
              </w:rPr>
              <w:t xml:space="preserve">This form may be used </w:t>
            </w:r>
            <w:r w:rsidR="00285D25" w:rsidRPr="04492435">
              <w:rPr>
                <w:rFonts w:ascii="Arial" w:eastAsia="Arial" w:hAnsi="Arial" w:cs="Arial"/>
              </w:rPr>
              <w:t xml:space="preserve">or amended </w:t>
            </w:r>
            <w:r w:rsidRPr="04492435">
              <w:rPr>
                <w:rFonts w:ascii="Arial" w:eastAsia="Arial" w:hAnsi="Arial" w:cs="Arial"/>
              </w:rPr>
              <w:t>by schools to assist in collecting informati</w:t>
            </w:r>
            <w:r w:rsidR="00B22C33" w:rsidRPr="04492435">
              <w:rPr>
                <w:rFonts w:ascii="Arial" w:eastAsia="Arial" w:hAnsi="Arial" w:cs="Arial"/>
              </w:rPr>
              <w:t>on to enter student EOIs (Expressions of Interest)</w:t>
            </w:r>
            <w:r w:rsidRPr="04492435">
              <w:rPr>
                <w:rFonts w:ascii="Arial" w:eastAsia="Arial" w:hAnsi="Arial" w:cs="Arial"/>
              </w:rPr>
              <w:t xml:space="preserve"> on the EVET website</w:t>
            </w:r>
            <w:r w:rsidR="007821D3" w:rsidRPr="04492435">
              <w:rPr>
                <w:rFonts w:ascii="Arial" w:eastAsia="Arial" w:hAnsi="Arial" w:cs="Arial"/>
              </w:rPr>
              <w:t xml:space="preserve">. It is also to be used </w:t>
            </w:r>
            <w:r w:rsidR="00D6089F" w:rsidRPr="04492435">
              <w:rPr>
                <w:rFonts w:ascii="Arial" w:eastAsia="Arial" w:hAnsi="Arial" w:cs="Arial"/>
              </w:rPr>
              <w:t>for</w:t>
            </w:r>
            <w:r w:rsidR="007821D3" w:rsidRPr="04492435">
              <w:rPr>
                <w:rFonts w:ascii="Arial" w:eastAsia="Arial" w:hAnsi="Arial" w:cs="Arial"/>
              </w:rPr>
              <w:t xml:space="preserve"> </w:t>
            </w:r>
            <w:r w:rsidR="00285D25" w:rsidRPr="04492435">
              <w:rPr>
                <w:rFonts w:ascii="Arial" w:eastAsia="Arial" w:hAnsi="Arial" w:cs="Arial"/>
              </w:rPr>
              <w:t>obtaining parent/</w:t>
            </w:r>
            <w:proofErr w:type="spellStart"/>
            <w:r w:rsidR="00285D25" w:rsidRPr="04492435">
              <w:rPr>
                <w:rFonts w:ascii="Arial" w:eastAsia="Arial" w:hAnsi="Arial" w:cs="Arial"/>
              </w:rPr>
              <w:t>carer</w:t>
            </w:r>
            <w:proofErr w:type="spellEnd"/>
            <w:r w:rsidR="00285D25" w:rsidRPr="04492435">
              <w:rPr>
                <w:rFonts w:ascii="Arial" w:eastAsia="Arial" w:hAnsi="Arial" w:cs="Arial"/>
              </w:rPr>
              <w:t xml:space="preserve"> consent</w:t>
            </w:r>
            <w:r w:rsidR="002337C0" w:rsidRPr="04492435">
              <w:rPr>
                <w:rFonts w:ascii="Arial" w:eastAsia="Arial" w:hAnsi="Arial" w:cs="Arial"/>
              </w:rPr>
              <w:t xml:space="preserve">. </w:t>
            </w:r>
          </w:p>
          <w:p w14:paraId="71B0F1B5" w14:textId="27942FA3" w:rsidR="00D6089F" w:rsidRDefault="00285D25" w:rsidP="04492435">
            <w:pPr>
              <w:pStyle w:val="ListParagraph"/>
              <w:numPr>
                <w:ilvl w:val="0"/>
                <w:numId w:val="1"/>
              </w:numPr>
              <w:rPr>
                <w:rFonts w:ascii="Arial" w:eastAsia="Arial" w:hAnsi="Arial" w:cs="Arial"/>
              </w:rPr>
            </w:pPr>
            <w:r w:rsidRPr="04492435">
              <w:rPr>
                <w:rFonts w:ascii="Arial" w:eastAsia="Arial" w:hAnsi="Arial" w:cs="Arial"/>
                <w:b/>
                <w:bCs/>
                <w:i/>
                <w:iCs/>
              </w:rPr>
              <w:t>Where a school amends this form the sections marked with an asterisk * must be retained</w:t>
            </w:r>
            <w:r w:rsidR="00B22C33" w:rsidRPr="04492435">
              <w:rPr>
                <w:rFonts w:ascii="Arial" w:eastAsia="Arial" w:hAnsi="Arial" w:cs="Arial"/>
                <w:b/>
                <w:bCs/>
                <w:i/>
                <w:iCs/>
              </w:rPr>
              <w:t>.</w:t>
            </w:r>
            <w:r w:rsidR="00B22C33" w:rsidRPr="04492435">
              <w:rPr>
                <w:rFonts w:ascii="Arial" w:eastAsia="Arial" w:hAnsi="Arial" w:cs="Arial"/>
              </w:rPr>
              <w:t xml:space="preserve"> </w:t>
            </w:r>
          </w:p>
          <w:p w14:paraId="1D07A2C8" w14:textId="07A2B408" w:rsidR="00D6089F" w:rsidRDefault="00AA1AA2" w:rsidP="04492435">
            <w:pPr>
              <w:pStyle w:val="ListParagraph"/>
              <w:numPr>
                <w:ilvl w:val="0"/>
                <w:numId w:val="1"/>
              </w:numPr>
              <w:rPr>
                <w:rFonts w:ascii="Arial" w:eastAsia="Arial" w:hAnsi="Arial" w:cs="Arial"/>
              </w:rPr>
            </w:pPr>
            <w:r w:rsidRPr="04492435">
              <w:rPr>
                <w:rFonts w:ascii="Arial" w:eastAsia="Arial" w:hAnsi="Arial" w:cs="Arial"/>
              </w:rPr>
              <w:t xml:space="preserve">This form is for school use only, </w:t>
            </w:r>
            <w:r w:rsidRPr="04492435">
              <w:rPr>
                <w:rFonts w:ascii="Arial" w:eastAsia="Arial" w:hAnsi="Arial" w:cs="Arial"/>
                <w:b/>
                <w:bCs/>
              </w:rPr>
              <w:t>it should not be sent to EVET providers</w:t>
            </w:r>
            <w:r w:rsidRPr="04492435">
              <w:rPr>
                <w:rFonts w:ascii="Arial" w:eastAsia="Arial" w:hAnsi="Arial" w:cs="Arial"/>
              </w:rPr>
              <w:t>.</w:t>
            </w:r>
            <w:r w:rsidR="00B22C33" w:rsidRPr="04492435">
              <w:rPr>
                <w:rFonts w:ascii="Arial" w:eastAsia="Arial" w:hAnsi="Arial" w:cs="Arial"/>
              </w:rPr>
              <w:t xml:space="preserve"> </w:t>
            </w:r>
          </w:p>
          <w:p w14:paraId="1D8D9295" w14:textId="4C0FD566" w:rsidR="00AA1AA2" w:rsidRPr="005C325D" w:rsidRDefault="00B22C33" w:rsidP="04492435">
            <w:pPr>
              <w:pStyle w:val="ListParagraph"/>
              <w:numPr>
                <w:ilvl w:val="0"/>
                <w:numId w:val="1"/>
              </w:numPr>
              <w:rPr>
                <w:rFonts w:ascii="Arial" w:eastAsia="Arial" w:hAnsi="Arial" w:cs="Arial"/>
                <w:color w:val="FF0000"/>
              </w:rPr>
            </w:pPr>
            <w:r w:rsidRPr="04492435">
              <w:rPr>
                <w:rFonts w:ascii="Arial" w:eastAsia="Arial" w:hAnsi="Arial" w:cs="Arial"/>
                <w:color w:val="FF0000"/>
              </w:rPr>
              <w:t>Schools are to retain signed EOIs with the student’s school records.</w:t>
            </w:r>
          </w:p>
        </w:tc>
      </w:tr>
      <w:tr w:rsidR="003D2F59" w14:paraId="1C432D8B" w14:textId="77777777" w:rsidTr="04492435">
        <w:tblPrEx>
          <w:tblBorders>
            <w:top w:val="single" w:sz="4" w:space="0" w:color="auto"/>
            <w:left w:val="single" w:sz="4" w:space="0" w:color="auto"/>
            <w:bottom w:val="single" w:sz="4" w:space="0" w:color="auto"/>
            <w:right w:val="single" w:sz="4" w:space="0" w:color="auto"/>
          </w:tblBorders>
        </w:tblPrEx>
        <w:trPr>
          <w:trHeight w:val="79"/>
        </w:trPr>
        <w:tc>
          <w:tcPr>
            <w:tcW w:w="1694" w:type="dxa"/>
            <w:gridSpan w:val="2"/>
            <w:tcBorders>
              <w:top w:val="nil"/>
              <w:left w:val="nil"/>
              <w:bottom w:val="nil"/>
              <w:right w:val="single" w:sz="4" w:space="0" w:color="auto"/>
            </w:tcBorders>
            <w:vAlign w:val="bottom"/>
          </w:tcPr>
          <w:p w14:paraId="5918D20F" w14:textId="77777777" w:rsidR="00603CCA" w:rsidRPr="00603CCA" w:rsidRDefault="00603CCA" w:rsidP="7C8072DD">
            <w:pPr>
              <w:rPr>
                <w:rFonts w:ascii="Arial" w:eastAsia="Arial" w:hAnsi="Arial" w:cs="Arial"/>
                <w:spacing w:val="1"/>
                <w:sz w:val="8"/>
                <w:szCs w:val="8"/>
              </w:rPr>
            </w:pPr>
          </w:p>
        </w:tc>
        <w:tc>
          <w:tcPr>
            <w:tcW w:w="3624" w:type="dxa"/>
            <w:gridSpan w:val="2"/>
            <w:tcBorders>
              <w:top w:val="nil"/>
              <w:left w:val="single" w:sz="4" w:space="0" w:color="auto"/>
              <w:bottom w:val="nil"/>
              <w:right w:val="single" w:sz="4" w:space="0" w:color="auto"/>
            </w:tcBorders>
            <w:vAlign w:val="bottom"/>
          </w:tcPr>
          <w:p w14:paraId="283F7B7E" w14:textId="77777777" w:rsidR="00603CCA" w:rsidRPr="00603CCA" w:rsidRDefault="00603CCA" w:rsidP="7C8072DD">
            <w:pPr>
              <w:rPr>
                <w:rFonts w:ascii="Arial" w:eastAsia="Arial" w:hAnsi="Arial" w:cs="Arial"/>
                <w:spacing w:val="1"/>
                <w:sz w:val="8"/>
                <w:szCs w:val="8"/>
              </w:rPr>
            </w:pPr>
          </w:p>
        </w:tc>
        <w:tc>
          <w:tcPr>
            <w:tcW w:w="1419" w:type="dxa"/>
            <w:tcBorders>
              <w:top w:val="nil"/>
              <w:left w:val="single" w:sz="4" w:space="0" w:color="auto"/>
              <w:bottom w:val="nil"/>
              <w:right w:val="single" w:sz="4" w:space="0" w:color="auto"/>
            </w:tcBorders>
            <w:tcMar>
              <w:left w:w="57" w:type="dxa"/>
              <w:right w:w="57" w:type="dxa"/>
            </w:tcMar>
            <w:vAlign w:val="bottom"/>
          </w:tcPr>
          <w:p w14:paraId="267155C9" w14:textId="77777777" w:rsidR="00603CCA" w:rsidRPr="00603CCA" w:rsidRDefault="00603CCA" w:rsidP="7C8072DD">
            <w:pPr>
              <w:rPr>
                <w:rFonts w:ascii="Arial" w:eastAsia="Arial" w:hAnsi="Arial" w:cs="Arial"/>
                <w:spacing w:val="1"/>
                <w:sz w:val="8"/>
                <w:szCs w:val="8"/>
              </w:rPr>
            </w:pPr>
          </w:p>
        </w:tc>
        <w:tc>
          <w:tcPr>
            <w:tcW w:w="4494" w:type="dxa"/>
            <w:tcBorders>
              <w:top w:val="nil"/>
              <w:left w:val="single" w:sz="4" w:space="0" w:color="auto"/>
              <w:bottom w:val="nil"/>
              <w:right w:val="nil"/>
            </w:tcBorders>
            <w:vAlign w:val="bottom"/>
          </w:tcPr>
          <w:p w14:paraId="64F4BEA8" w14:textId="77777777" w:rsidR="00603CCA" w:rsidRPr="00603CCA" w:rsidRDefault="00603CCA" w:rsidP="7C8072DD">
            <w:pPr>
              <w:rPr>
                <w:rFonts w:ascii="Arial" w:eastAsia="Arial" w:hAnsi="Arial" w:cs="Arial"/>
                <w:spacing w:val="1"/>
                <w:sz w:val="8"/>
                <w:szCs w:val="8"/>
              </w:rPr>
            </w:pPr>
          </w:p>
        </w:tc>
      </w:tr>
    </w:tbl>
    <w:p w14:paraId="2A1795FD" w14:textId="77777777" w:rsidR="00EB74D4" w:rsidRPr="0076322C" w:rsidRDefault="00EB74D4" w:rsidP="00287A0F">
      <w:pPr>
        <w:rPr>
          <w:rFonts w:ascii="Arial" w:eastAsia="Calibri" w:hAnsi="Arial" w:cs="Arial"/>
          <w:spacing w:val="1"/>
          <w:sz w:val="6"/>
          <w:szCs w:val="6"/>
        </w:rPr>
      </w:pPr>
    </w:p>
    <w:p w14:paraId="5C3981EF" w14:textId="77777777" w:rsidR="00091061" w:rsidRPr="001A45CE" w:rsidRDefault="00091061">
      <w:pPr>
        <w:rPr>
          <w:rFonts w:ascii="Arial" w:eastAsia="Calibri" w:hAnsi="Arial" w:cs="Arial"/>
          <w:spacing w:val="1"/>
          <w:sz w:val="10"/>
          <w:szCs w:val="10"/>
        </w:rPr>
      </w:pPr>
    </w:p>
    <w:tbl>
      <w:tblPr>
        <w:tblStyle w:val="TableGrid"/>
        <w:tblW w:w="11227" w:type="dxa"/>
        <w:tblLayout w:type="fixed"/>
        <w:tblLook w:val="04A0" w:firstRow="1" w:lastRow="0" w:firstColumn="1" w:lastColumn="0" w:noHBand="0" w:noVBand="1"/>
      </w:tblPr>
      <w:tblGrid>
        <w:gridCol w:w="11227"/>
      </w:tblGrid>
      <w:tr w:rsidR="006C7CB1" w:rsidRPr="000823F5" w14:paraId="4E5A569E" w14:textId="77777777" w:rsidTr="7C8072DD">
        <w:tc>
          <w:tcPr>
            <w:tcW w:w="11228" w:type="dxa"/>
            <w:shd w:val="clear" w:color="auto" w:fill="000000" w:themeFill="text1"/>
          </w:tcPr>
          <w:p w14:paraId="4135F73B" w14:textId="2178930A" w:rsidR="006C7CB1" w:rsidRPr="00D60F5F" w:rsidRDefault="005F0851" w:rsidP="7C8072DD">
            <w:pPr>
              <w:rPr>
                <w:rFonts w:ascii="Arial" w:eastAsia="Arial" w:hAnsi="Arial" w:cs="Arial"/>
                <w:b/>
                <w:bCs/>
                <w:spacing w:val="1"/>
              </w:rPr>
            </w:pPr>
            <w:r w:rsidRPr="7C8072DD">
              <w:rPr>
                <w:rFonts w:ascii="Arial" w:eastAsia="Arial" w:hAnsi="Arial" w:cs="Arial"/>
                <w:b/>
                <w:bCs/>
                <w:color w:val="FFFFFF" w:themeColor="background1"/>
                <w:spacing w:val="1"/>
              </w:rPr>
              <w:t xml:space="preserve">Personal </w:t>
            </w:r>
            <w:r w:rsidR="000A14D2" w:rsidRPr="7C8072DD">
              <w:rPr>
                <w:rFonts w:ascii="Arial" w:eastAsia="Arial" w:hAnsi="Arial" w:cs="Arial"/>
                <w:b/>
                <w:bCs/>
                <w:color w:val="FFFFFF" w:themeColor="background1"/>
                <w:spacing w:val="1"/>
              </w:rPr>
              <w:t>d</w:t>
            </w:r>
            <w:r w:rsidR="006C7CB1" w:rsidRPr="7C8072DD">
              <w:rPr>
                <w:rFonts w:ascii="Arial" w:eastAsia="Arial" w:hAnsi="Arial" w:cs="Arial"/>
                <w:b/>
                <w:bCs/>
                <w:color w:val="FFFFFF" w:themeColor="background1"/>
                <w:spacing w:val="1"/>
              </w:rPr>
              <w:t>etails</w:t>
            </w:r>
            <w:r w:rsidR="00864D51" w:rsidRPr="7C8072DD">
              <w:rPr>
                <w:rFonts w:ascii="Arial" w:eastAsia="Arial" w:hAnsi="Arial" w:cs="Arial"/>
                <w:b/>
                <w:bCs/>
                <w:color w:val="FFFFFF" w:themeColor="background1"/>
                <w:spacing w:val="1"/>
              </w:rPr>
              <w:t xml:space="preserve"> *</w:t>
            </w:r>
          </w:p>
        </w:tc>
      </w:tr>
      <w:tr w:rsidR="006C7CB1" w:rsidRPr="000823F5" w14:paraId="457FB36F" w14:textId="77777777" w:rsidTr="7C8072DD">
        <w:trPr>
          <w:trHeight w:val="3750"/>
        </w:trPr>
        <w:tc>
          <w:tcPr>
            <w:tcW w:w="11228" w:type="dxa"/>
          </w:tcPr>
          <w:tbl>
            <w:tblPr>
              <w:tblStyle w:val="TableGrid"/>
              <w:tblW w:w="11082" w:type="dxa"/>
              <w:tblLayout w:type="fixed"/>
              <w:tblCellMar>
                <w:left w:w="0" w:type="dxa"/>
              </w:tblCellMar>
              <w:tblLook w:val="04A0" w:firstRow="1" w:lastRow="0" w:firstColumn="1" w:lastColumn="0" w:noHBand="0" w:noVBand="1"/>
            </w:tblPr>
            <w:tblGrid>
              <w:gridCol w:w="4965"/>
              <w:gridCol w:w="6117"/>
            </w:tblGrid>
            <w:tr w:rsidR="00D60F5F" w:rsidRPr="00D60F5F" w14:paraId="55654AD9" w14:textId="77777777" w:rsidTr="7C8072DD">
              <w:trPr>
                <w:trHeight w:val="415"/>
              </w:trPr>
              <w:tc>
                <w:tcPr>
                  <w:tcW w:w="4965" w:type="dxa"/>
                  <w:shd w:val="clear" w:color="auto" w:fill="auto"/>
                  <w:vAlign w:val="bottom"/>
                </w:tcPr>
                <w:p w14:paraId="536016A5" w14:textId="1975CA1B" w:rsidR="00D60F5F" w:rsidRPr="00D60F5F" w:rsidRDefault="00D60F5F" w:rsidP="7C8072DD">
                  <w:pPr>
                    <w:rPr>
                      <w:rFonts w:ascii="Arial" w:eastAsia="Arial" w:hAnsi="Arial" w:cs="Arial"/>
                      <w:b/>
                      <w:bCs/>
                      <w:spacing w:val="1"/>
                    </w:rPr>
                  </w:pPr>
                  <w:r w:rsidRPr="7C8072DD">
                    <w:rPr>
                      <w:rFonts w:ascii="Arial" w:eastAsia="Arial" w:hAnsi="Arial" w:cs="Arial"/>
                      <w:b/>
                      <w:bCs/>
                      <w:spacing w:val="1"/>
                    </w:rPr>
                    <w:t xml:space="preserve">FIRST NAME  </w:t>
                  </w:r>
                </w:p>
              </w:tc>
              <w:tc>
                <w:tcPr>
                  <w:tcW w:w="6117" w:type="dxa"/>
                  <w:vAlign w:val="bottom"/>
                </w:tcPr>
                <w:p w14:paraId="546F859A" w14:textId="5A6FB1DF" w:rsidR="00D60F5F" w:rsidRPr="00D60F5F" w:rsidRDefault="00D60F5F" w:rsidP="7C8072DD">
                  <w:pPr>
                    <w:ind w:right="-1113"/>
                    <w:rPr>
                      <w:rFonts w:ascii="Arial" w:eastAsia="Arial" w:hAnsi="Arial" w:cs="Arial"/>
                      <w:b/>
                      <w:bCs/>
                      <w:spacing w:val="1"/>
                    </w:rPr>
                  </w:pPr>
                  <w:r w:rsidRPr="7C8072DD">
                    <w:rPr>
                      <w:rFonts w:ascii="Arial" w:eastAsia="Arial" w:hAnsi="Arial" w:cs="Arial"/>
                      <w:b/>
                      <w:bCs/>
                      <w:spacing w:val="1"/>
                    </w:rPr>
                    <w:t xml:space="preserve">LAST NAME </w:t>
                  </w:r>
                </w:p>
              </w:tc>
            </w:tr>
            <w:tr w:rsidR="00D60F5F" w:rsidRPr="00D60F5F" w14:paraId="399F465F" w14:textId="77777777" w:rsidTr="7C8072DD">
              <w:trPr>
                <w:trHeight w:val="415"/>
              </w:trPr>
              <w:tc>
                <w:tcPr>
                  <w:tcW w:w="11082" w:type="dxa"/>
                  <w:gridSpan w:val="2"/>
                  <w:shd w:val="clear" w:color="auto" w:fill="auto"/>
                  <w:vAlign w:val="bottom"/>
                </w:tcPr>
                <w:p w14:paraId="783F90B4" w14:textId="741E9047" w:rsidR="00D60F5F" w:rsidRPr="00D60F5F" w:rsidRDefault="00D60F5F" w:rsidP="7C8072DD">
                  <w:pPr>
                    <w:ind w:right="-1113"/>
                    <w:rPr>
                      <w:rFonts w:ascii="Arial" w:eastAsia="Arial" w:hAnsi="Arial" w:cs="Arial"/>
                      <w:b/>
                      <w:bCs/>
                      <w:spacing w:val="1"/>
                    </w:rPr>
                  </w:pPr>
                  <w:r w:rsidRPr="7C8072DD">
                    <w:rPr>
                      <w:rFonts w:ascii="Arial" w:eastAsia="Arial" w:hAnsi="Arial" w:cs="Arial"/>
                      <w:b/>
                      <w:bCs/>
                      <w:spacing w:val="1"/>
                    </w:rPr>
                    <w:t xml:space="preserve">DATE OF BIRTH </w:t>
                  </w:r>
                  <w:r w:rsidR="00272277" w:rsidRPr="7C8072DD">
                    <w:rPr>
                      <w:rFonts w:ascii="Arial" w:eastAsia="Arial" w:hAnsi="Arial" w:cs="Arial"/>
                      <w:b/>
                      <w:bCs/>
                      <w:spacing w:val="1"/>
                    </w:rPr>
                    <w:t>(DD</w:t>
                  </w:r>
                  <w:r w:rsidRPr="7C8072DD">
                    <w:rPr>
                      <w:rFonts w:ascii="Arial" w:eastAsia="Arial" w:hAnsi="Arial" w:cs="Arial"/>
                      <w:b/>
                      <w:bCs/>
                      <w:spacing w:val="1"/>
                    </w:rPr>
                    <w:t xml:space="preserve">/MM/YEAR) </w:t>
                  </w:r>
                </w:p>
              </w:tc>
            </w:tr>
            <w:tr w:rsidR="002337C0" w:rsidRPr="00D60F5F" w14:paraId="2535DB69" w14:textId="77777777" w:rsidTr="7C8072DD">
              <w:trPr>
                <w:trHeight w:val="764"/>
              </w:trPr>
              <w:tc>
                <w:tcPr>
                  <w:tcW w:w="4965" w:type="dxa"/>
                  <w:tcMar>
                    <w:top w:w="113" w:type="dxa"/>
                  </w:tcMar>
                  <w:vAlign w:val="center"/>
                </w:tcPr>
                <w:tbl>
                  <w:tblPr>
                    <w:tblStyle w:val="TableGrid"/>
                    <w:tblW w:w="5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88"/>
                  </w:tblGrid>
                  <w:tr w:rsidR="002337C0" w:rsidRPr="00D60F5F" w14:paraId="4EEEDBD1" w14:textId="77777777" w:rsidTr="7C8072DD">
                    <w:trPr>
                      <w:trHeight w:val="331"/>
                    </w:trPr>
                    <w:tc>
                      <w:tcPr>
                        <w:tcW w:w="5488" w:type="dxa"/>
                      </w:tcPr>
                      <w:p w14:paraId="2807C60C" w14:textId="77777777" w:rsidR="002337C0" w:rsidRPr="00D60F5F" w:rsidRDefault="002337C0" w:rsidP="7C8072DD">
                        <w:pPr>
                          <w:ind w:right="-251"/>
                          <w:rPr>
                            <w:rFonts w:ascii="Arial" w:eastAsia="Arial" w:hAnsi="Arial" w:cs="Arial"/>
                            <w:b/>
                            <w:bCs/>
                            <w:spacing w:val="1"/>
                            <w:vertAlign w:val="superscript"/>
                          </w:rPr>
                        </w:pPr>
                        <w:r w:rsidRPr="7C8072DD">
                          <w:rPr>
                            <w:rFonts w:ascii="Arial" w:eastAsia="Arial" w:hAnsi="Arial" w:cs="Arial"/>
                            <w:b/>
                            <w:bCs/>
                            <w:spacing w:val="1"/>
                          </w:rPr>
                          <w:t>NESA Student Number</w:t>
                        </w:r>
                        <w:r w:rsidRPr="7C8072DD">
                          <w:rPr>
                            <w:rFonts w:ascii="Arial" w:eastAsia="Arial" w:hAnsi="Arial" w:cs="Arial"/>
                            <w:b/>
                            <w:bCs/>
                            <w:spacing w:val="1"/>
                            <w:vertAlign w:val="superscript"/>
                          </w:rPr>
                          <w:t>1</w:t>
                        </w:r>
                      </w:p>
                      <w:p w14:paraId="43271F76" w14:textId="29B1E0BF" w:rsidR="000E7605" w:rsidRPr="00D60F5F" w:rsidRDefault="000E7605" w:rsidP="7C8072DD">
                        <w:pPr>
                          <w:ind w:right="-251"/>
                          <w:rPr>
                            <w:rFonts w:ascii="Arial" w:eastAsia="Arial" w:hAnsi="Arial" w:cs="Arial"/>
                            <w:spacing w:val="1"/>
                          </w:rPr>
                        </w:pPr>
                      </w:p>
                    </w:tc>
                  </w:tr>
                  <w:tr w:rsidR="002337C0" w:rsidRPr="00D60F5F" w14:paraId="3DE50D7B" w14:textId="77777777" w:rsidTr="7C8072DD">
                    <w:trPr>
                      <w:trHeight w:val="653"/>
                    </w:trPr>
                    <w:tc>
                      <w:tcPr>
                        <w:tcW w:w="5488" w:type="dxa"/>
                      </w:tcPr>
                      <w:tbl>
                        <w:tblPr>
                          <w:tblStyle w:val="TableGrid"/>
                          <w:tblW w:w="0" w:type="auto"/>
                          <w:tblInd w:w="21" w:type="dxa"/>
                          <w:tblLayout w:type="fixed"/>
                          <w:tblLook w:val="04A0" w:firstRow="1" w:lastRow="0" w:firstColumn="1" w:lastColumn="0" w:noHBand="0" w:noVBand="1"/>
                        </w:tblPr>
                        <w:tblGrid>
                          <w:gridCol w:w="425"/>
                          <w:gridCol w:w="425"/>
                          <w:gridCol w:w="425"/>
                          <w:gridCol w:w="425"/>
                          <w:gridCol w:w="425"/>
                          <w:gridCol w:w="425"/>
                          <w:gridCol w:w="425"/>
                          <w:gridCol w:w="425"/>
                        </w:tblGrid>
                        <w:tr w:rsidR="002337C0" w:rsidRPr="00D60F5F" w14:paraId="143C20A9" w14:textId="77777777" w:rsidTr="7C8072DD">
                          <w:trPr>
                            <w:trHeight w:val="544"/>
                          </w:trPr>
                          <w:tc>
                            <w:tcPr>
                              <w:tcW w:w="425" w:type="dxa"/>
                            </w:tcPr>
                            <w:p w14:paraId="2F5201AE" w14:textId="77777777" w:rsidR="002337C0" w:rsidRPr="00D60F5F" w:rsidRDefault="002337C0" w:rsidP="7C8072DD">
                              <w:pPr>
                                <w:rPr>
                                  <w:rFonts w:ascii="Arial" w:eastAsia="Arial" w:hAnsi="Arial" w:cs="Arial"/>
                                  <w:b/>
                                  <w:bCs/>
                                  <w:spacing w:val="1"/>
                                </w:rPr>
                              </w:pPr>
                            </w:p>
                          </w:tc>
                          <w:tc>
                            <w:tcPr>
                              <w:tcW w:w="425" w:type="dxa"/>
                            </w:tcPr>
                            <w:p w14:paraId="78174E78" w14:textId="77777777" w:rsidR="002337C0" w:rsidRPr="00D60F5F" w:rsidRDefault="002337C0" w:rsidP="7C8072DD">
                              <w:pPr>
                                <w:rPr>
                                  <w:rFonts w:ascii="Arial" w:eastAsia="Arial" w:hAnsi="Arial" w:cs="Arial"/>
                                  <w:b/>
                                  <w:bCs/>
                                  <w:spacing w:val="1"/>
                                </w:rPr>
                              </w:pPr>
                            </w:p>
                          </w:tc>
                          <w:tc>
                            <w:tcPr>
                              <w:tcW w:w="425" w:type="dxa"/>
                            </w:tcPr>
                            <w:p w14:paraId="312A3EC4" w14:textId="77777777" w:rsidR="002337C0" w:rsidRPr="00D60F5F" w:rsidRDefault="002337C0" w:rsidP="7C8072DD">
                              <w:pPr>
                                <w:rPr>
                                  <w:rFonts w:ascii="Arial" w:eastAsia="Arial" w:hAnsi="Arial" w:cs="Arial"/>
                                  <w:b/>
                                  <w:bCs/>
                                  <w:spacing w:val="1"/>
                                </w:rPr>
                              </w:pPr>
                            </w:p>
                          </w:tc>
                          <w:tc>
                            <w:tcPr>
                              <w:tcW w:w="425" w:type="dxa"/>
                            </w:tcPr>
                            <w:p w14:paraId="3CB6B1B5" w14:textId="77777777" w:rsidR="002337C0" w:rsidRPr="00D60F5F" w:rsidRDefault="002337C0" w:rsidP="7C8072DD">
                              <w:pPr>
                                <w:rPr>
                                  <w:rFonts w:ascii="Arial" w:eastAsia="Arial" w:hAnsi="Arial" w:cs="Arial"/>
                                  <w:b/>
                                  <w:bCs/>
                                  <w:spacing w:val="1"/>
                                </w:rPr>
                              </w:pPr>
                            </w:p>
                          </w:tc>
                          <w:tc>
                            <w:tcPr>
                              <w:tcW w:w="425" w:type="dxa"/>
                            </w:tcPr>
                            <w:p w14:paraId="47CC31B0" w14:textId="77777777" w:rsidR="002337C0" w:rsidRPr="00D60F5F" w:rsidRDefault="002337C0" w:rsidP="7C8072DD">
                              <w:pPr>
                                <w:rPr>
                                  <w:rFonts w:ascii="Arial" w:eastAsia="Arial" w:hAnsi="Arial" w:cs="Arial"/>
                                  <w:b/>
                                  <w:bCs/>
                                  <w:spacing w:val="1"/>
                                </w:rPr>
                              </w:pPr>
                            </w:p>
                          </w:tc>
                          <w:tc>
                            <w:tcPr>
                              <w:tcW w:w="425" w:type="dxa"/>
                            </w:tcPr>
                            <w:p w14:paraId="7F9B0AF8" w14:textId="77777777" w:rsidR="002337C0" w:rsidRPr="00D60F5F" w:rsidRDefault="002337C0" w:rsidP="7C8072DD">
                              <w:pPr>
                                <w:rPr>
                                  <w:rFonts w:ascii="Arial" w:eastAsia="Arial" w:hAnsi="Arial" w:cs="Arial"/>
                                  <w:b/>
                                  <w:bCs/>
                                  <w:spacing w:val="1"/>
                                </w:rPr>
                              </w:pPr>
                            </w:p>
                          </w:tc>
                          <w:tc>
                            <w:tcPr>
                              <w:tcW w:w="425" w:type="dxa"/>
                            </w:tcPr>
                            <w:p w14:paraId="7A00CAB8" w14:textId="77777777" w:rsidR="002337C0" w:rsidRPr="00D60F5F" w:rsidRDefault="002337C0" w:rsidP="7C8072DD">
                              <w:pPr>
                                <w:rPr>
                                  <w:rFonts w:ascii="Arial" w:eastAsia="Arial" w:hAnsi="Arial" w:cs="Arial"/>
                                  <w:b/>
                                  <w:bCs/>
                                  <w:spacing w:val="1"/>
                                </w:rPr>
                              </w:pPr>
                            </w:p>
                          </w:tc>
                          <w:tc>
                            <w:tcPr>
                              <w:tcW w:w="425" w:type="dxa"/>
                            </w:tcPr>
                            <w:p w14:paraId="0B6DF427" w14:textId="77777777" w:rsidR="002337C0" w:rsidRPr="00D60F5F" w:rsidRDefault="002337C0" w:rsidP="7C8072DD">
                              <w:pPr>
                                <w:rPr>
                                  <w:rFonts w:ascii="Arial" w:eastAsia="Arial" w:hAnsi="Arial" w:cs="Arial"/>
                                  <w:b/>
                                  <w:bCs/>
                                  <w:spacing w:val="1"/>
                                </w:rPr>
                              </w:pPr>
                            </w:p>
                          </w:tc>
                        </w:tr>
                      </w:tbl>
                      <w:p w14:paraId="3C73B49F" w14:textId="77777777" w:rsidR="002337C0" w:rsidRPr="00D60F5F" w:rsidRDefault="002337C0" w:rsidP="7C8072DD">
                        <w:pPr>
                          <w:ind w:right="-251"/>
                          <w:rPr>
                            <w:rFonts w:ascii="Arial" w:eastAsia="Arial" w:hAnsi="Arial" w:cs="Arial"/>
                            <w:spacing w:val="1"/>
                          </w:rPr>
                        </w:pPr>
                      </w:p>
                    </w:tc>
                  </w:tr>
                </w:tbl>
                <w:p w14:paraId="31CE9AA8" w14:textId="77777777" w:rsidR="002337C0" w:rsidRPr="00D60F5F" w:rsidRDefault="002337C0" w:rsidP="7C8072DD">
                  <w:pPr>
                    <w:ind w:right="-251"/>
                    <w:rPr>
                      <w:rFonts w:ascii="Arial" w:eastAsia="Arial" w:hAnsi="Arial" w:cs="Arial"/>
                      <w:spacing w:val="1"/>
                    </w:rPr>
                  </w:pPr>
                </w:p>
              </w:tc>
              <w:tc>
                <w:tcPr>
                  <w:tcW w:w="6117" w:type="dxa"/>
                  <w:vAlign w:val="center"/>
                </w:tcPr>
                <w:tbl>
                  <w:tblPr>
                    <w:tblStyle w:val="TableGrid"/>
                    <w:tblpPr w:leftFromText="180" w:rightFromText="180" w:vertAnchor="text" w:horzAnchor="margin" w:tblpY="-1125"/>
                    <w:tblOverlap w:val="never"/>
                    <w:tblW w:w="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4"/>
                  </w:tblGrid>
                  <w:tr w:rsidR="00E80C43" w:rsidRPr="00D60F5F" w14:paraId="49E216CF" w14:textId="77777777" w:rsidTr="7C8072DD">
                    <w:trPr>
                      <w:trHeight w:val="290"/>
                    </w:trPr>
                    <w:tc>
                      <w:tcPr>
                        <w:tcW w:w="5304" w:type="dxa"/>
                      </w:tcPr>
                      <w:p w14:paraId="010C5C38" w14:textId="766FB10D" w:rsidR="00E80C43" w:rsidRPr="00D60F5F" w:rsidRDefault="06E67352" w:rsidP="7C8072DD">
                        <w:pPr>
                          <w:ind w:right="-251"/>
                          <w:rPr>
                            <w:rFonts w:ascii="Arial" w:eastAsia="Arial" w:hAnsi="Arial" w:cs="Arial"/>
                            <w:spacing w:val="1"/>
                          </w:rPr>
                        </w:pPr>
                        <w:r w:rsidRPr="7C8072DD">
                          <w:rPr>
                            <w:rFonts w:ascii="Arial" w:eastAsia="Arial" w:hAnsi="Arial" w:cs="Arial"/>
                            <w:b/>
                            <w:bCs/>
                            <w:spacing w:val="1"/>
                          </w:rPr>
                          <w:t>School Identification Number</w:t>
                        </w:r>
                        <w:r w:rsidRPr="7C8072DD">
                          <w:rPr>
                            <w:rFonts w:ascii="Arial" w:eastAsia="Arial" w:hAnsi="Arial" w:cs="Arial"/>
                            <w:b/>
                            <w:bCs/>
                            <w:spacing w:val="1"/>
                            <w:vertAlign w:val="superscript"/>
                          </w:rPr>
                          <w:t>2</w:t>
                        </w:r>
                        <w:r w:rsidRPr="7C8072DD">
                          <w:rPr>
                            <w:rFonts w:ascii="Arial" w:eastAsia="Arial" w:hAnsi="Arial" w:cs="Arial"/>
                            <w:spacing w:val="1"/>
                            <w:vertAlign w:val="superscript"/>
                          </w:rPr>
                          <w:t xml:space="preserve"> </w:t>
                        </w:r>
                        <w:r w:rsidRPr="7C8072DD">
                          <w:rPr>
                            <w:rFonts w:ascii="Arial" w:eastAsia="Arial" w:hAnsi="Arial" w:cs="Arial"/>
                            <w:spacing w:val="1"/>
                          </w:rPr>
                          <w:t>(</w:t>
                        </w:r>
                        <w:r w:rsidR="00285D25" w:rsidRPr="7C8072DD">
                          <w:rPr>
                            <w:rFonts w:ascii="Arial" w:eastAsia="Arial" w:hAnsi="Arial" w:cs="Arial"/>
                            <w:spacing w:val="1"/>
                          </w:rPr>
                          <w:t>ERN number</w:t>
                        </w:r>
                        <w:r w:rsidRPr="7C8072DD">
                          <w:rPr>
                            <w:rFonts w:ascii="Arial" w:eastAsia="Arial" w:hAnsi="Arial" w:cs="Arial"/>
                            <w:spacing w:val="1"/>
                          </w:rPr>
                          <w:t xml:space="preserve"> for Department of Education) School</w:t>
                        </w:r>
                        <w:r w:rsidR="00285D25" w:rsidRPr="7C8072DD">
                          <w:rPr>
                            <w:rFonts w:ascii="Arial" w:eastAsia="Arial" w:hAnsi="Arial" w:cs="Arial"/>
                            <w:spacing w:val="1"/>
                          </w:rPr>
                          <w:t>s</w:t>
                        </w:r>
                        <w:r w:rsidR="7C32F434" w:rsidRPr="7C8072DD">
                          <w:rPr>
                            <w:rFonts w:ascii="Arial" w:eastAsia="Arial" w:hAnsi="Arial" w:cs="Arial"/>
                            <w:spacing w:val="1"/>
                          </w:rPr>
                          <w:t>).</w:t>
                        </w:r>
                      </w:p>
                      <w:p w14:paraId="3CE8CBE0" w14:textId="62EEDFCB" w:rsidR="003B4EC4" w:rsidRPr="00D60F5F" w:rsidRDefault="003B4EC4" w:rsidP="7C8072DD">
                        <w:pPr>
                          <w:ind w:right="-251"/>
                          <w:rPr>
                            <w:rFonts w:ascii="Arial" w:eastAsia="Arial" w:hAnsi="Arial" w:cs="Arial"/>
                            <w:spacing w:val="1"/>
                            <w:vertAlign w:val="superscript"/>
                          </w:rPr>
                        </w:pPr>
                      </w:p>
                    </w:tc>
                  </w:tr>
                  <w:tr w:rsidR="00E80C43" w:rsidRPr="00D60F5F" w14:paraId="6343BC67" w14:textId="77777777" w:rsidTr="7C8072DD">
                    <w:trPr>
                      <w:trHeight w:val="573"/>
                    </w:trPr>
                    <w:tc>
                      <w:tcPr>
                        <w:tcW w:w="5304" w:type="dxa"/>
                      </w:tcPr>
                      <w:tbl>
                        <w:tblPr>
                          <w:tblStyle w:val="TableGrid"/>
                          <w:tblW w:w="0" w:type="auto"/>
                          <w:tblInd w:w="73" w:type="dxa"/>
                          <w:tblLayout w:type="fixed"/>
                          <w:tblLook w:val="04A0" w:firstRow="1" w:lastRow="0" w:firstColumn="1" w:lastColumn="0" w:noHBand="0" w:noVBand="1"/>
                        </w:tblPr>
                        <w:tblGrid>
                          <w:gridCol w:w="519"/>
                          <w:gridCol w:w="520"/>
                          <w:gridCol w:w="520"/>
                          <w:gridCol w:w="520"/>
                          <w:gridCol w:w="519"/>
                          <w:gridCol w:w="520"/>
                          <w:gridCol w:w="520"/>
                          <w:gridCol w:w="520"/>
                          <w:gridCol w:w="520"/>
                        </w:tblGrid>
                        <w:tr w:rsidR="00E80C43" w:rsidRPr="00D60F5F" w14:paraId="1376E1B9" w14:textId="77777777" w:rsidTr="7C8072DD">
                          <w:trPr>
                            <w:trHeight w:val="548"/>
                          </w:trPr>
                          <w:tc>
                            <w:tcPr>
                              <w:tcW w:w="519" w:type="dxa"/>
                            </w:tcPr>
                            <w:p w14:paraId="0191D327" w14:textId="77777777" w:rsidR="00E80C43" w:rsidRPr="00D60F5F" w:rsidRDefault="00E80C43" w:rsidP="7C8072DD">
                              <w:pPr>
                                <w:rPr>
                                  <w:rFonts w:ascii="Arial" w:eastAsia="Arial" w:hAnsi="Arial" w:cs="Arial"/>
                                  <w:b/>
                                  <w:bCs/>
                                  <w:spacing w:val="1"/>
                                </w:rPr>
                              </w:pPr>
                            </w:p>
                          </w:tc>
                          <w:tc>
                            <w:tcPr>
                              <w:tcW w:w="520" w:type="dxa"/>
                            </w:tcPr>
                            <w:p w14:paraId="525E2B60" w14:textId="77777777" w:rsidR="00E80C43" w:rsidRPr="00D60F5F" w:rsidRDefault="00E80C43" w:rsidP="7C8072DD">
                              <w:pPr>
                                <w:rPr>
                                  <w:rFonts w:ascii="Arial" w:eastAsia="Arial" w:hAnsi="Arial" w:cs="Arial"/>
                                  <w:b/>
                                  <w:bCs/>
                                  <w:spacing w:val="1"/>
                                </w:rPr>
                              </w:pPr>
                            </w:p>
                          </w:tc>
                          <w:tc>
                            <w:tcPr>
                              <w:tcW w:w="520" w:type="dxa"/>
                            </w:tcPr>
                            <w:p w14:paraId="01B2E22A" w14:textId="77777777" w:rsidR="00E80C43" w:rsidRPr="00D60F5F" w:rsidRDefault="00E80C43" w:rsidP="7C8072DD">
                              <w:pPr>
                                <w:rPr>
                                  <w:rFonts w:ascii="Arial" w:eastAsia="Arial" w:hAnsi="Arial" w:cs="Arial"/>
                                  <w:b/>
                                  <w:bCs/>
                                  <w:spacing w:val="1"/>
                                </w:rPr>
                              </w:pPr>
                            </w:p>
                          </w:tc>
                          <w:tc>
                            <w:tcPr>
                              <w:tcW w:w="520" w:type="dxa"/>
                            </w:tcPr>
                            <w:p w14:paraId="469B0D7F" w14:textId="77777777" w:rsidR="00E80C43" w:rsidRPr="00D60F5F" w:rsidRDefault="00E80C43" w:rsidP="7C8072DD">
                              <w:pPr>
                                <w:rPr>
                                  <w:rFonts w:ascii="Arial" w:eastAsia="Arial" w:hAnsi="Arial" w:cs="Arial"/>
                                  <w:b/>
                                  <w:bCs/>
                                  <w:spacing w:val="1"/>
                                </w:rPr>
                              </w:pPr>
                            </w:p>
                          </w:tc>
                          <w:tc>
                            <w:tcPr>
                              <w:tcW w:w="519" w:type="dxa"/>
                            </w:tcPr>
                            <w:p w14:paraId="4561895F" w14:textId="77777777" w:rsidR="00E80C43" w:rsidRPr="00D60F5F" w:rsidRDefault="00E80C43" w:rsidP="7C8072DD">
                              <w:pPr>
                                <w:rPr>
                                  <w:rFonts w:ascii="Arial" w:eastAsia="Arial" w:hAnsi="Arial" w:cs="Arial"/>
                                  <w:b/>
                                  <w:bCs/>
                                  <w:spacing w:val="1"/>
                                </w:rPr>
                              </w:pPr>
                            </w:p>
                          </w:tc>
                          <w:tc>
                            <w:tcPr>
                              <w:tcW w:w="520" w:type="dxa"/>
                            </w:tcPr>
                            <w:p w14:paraId="49DFCFE3" w14:textId="77777777" w:rsidR="00E80C43" w:rsidRPr="00D60F5F" w:rsidRDefault="00E80C43" w:rsidP="7C8072DD">
                              <w:pPr>
                                <w:rPr>
                                  <w:rFonts w:ascii="Arial" w:eastAsia="Arial" w:hAnsi="Arial" w:cs="Arial"/>
                                  <w:b/>
                                  <w:bCs/>
                                  <w:spacing w:val="1"/>
                                </w:rPr>
                              </w:pPr>
                            </w:p>
                          </w:tc>
                          <w:tc>
                            <w:tcPr>
                              <w:tcW w:w="520" w:type="dxa"/>
                            </w:tcPr>
                            <w:p w14:paraId="2A371128" w14:textId="77777777" w:rsidR="00E80C43" w:rsidRPr="00D60F5F" w:rsidRDefault="00E80C43" w:rsidP="7C8072DD">
                              <w:pPr>
                                <w:rPr>
                                  <w:rFonts w:ascii="Arial" w:eastAsia="Arial" w:hAnsi="Arial" w:cs="Arial"/>
                                  <w:b/>
                                  <w:bCs/>
                                  <w:spacing w:val="1"/>
                                </w:rPr>
                              </w:pPr>
                            </w:p>
                          </w:tc>
                          <w:tc>
                            <w:tcPr>
                              <w:tcW w:w="520" w:type="dxa"/>
                            </w:tcPr>
                            <w:p w14:paraId="1D99EF45" w14:textId="77777777" w:rsidR="00E80C43" w:rsidRPr="00D60F5F" w:rsidRDefault="00E80C43" w:rsidP="7C8072DD">
                              <w:pPr>
                                <w:rPr>
                                  <w:rFonts w:ascii="Arial" w:eastAsia="Arial" w:hAnsi="Arial" w:cs="Arial"/>
                                  <w:b/>
                                  <w:bCs/>
                                  <w:spacing w:val="1"/>
                                </w:rPr>
                              </w:pPr>
                            </w:p>
                          </w:tc>
                          <w:tc>
                            <w:tcPr>
                              <w:tcW w:w="520" w:type="dxa"/>
                            </w:tcPr>
                            <w:p w14:paraId="357CE556" w14:textId="77777777" w:rsidR="00E80C43" w:rsidRPr="00D60F5F" w:rsidRDefault="00E80C43" w:rsidP="7C8072DD">
                              <w:pPr>
                                <w:rPr>
                                  <w:rFonts w:ascii="Arial" w:eastAsia="Arial" w:hAnsi="Arial" w:cs="Arial"/>
                                  <w:b/>
                                  <w:bCs/>
                                  <w:spacing w:val="1"/>
                                </w:rPr>
                              </w:pPr>
                            </w:p>
                          </w:tc>
                        </w:tr>
                      </w:tbl>
                      <w:p w14:paraId="52BE22A4" w14:textId="77777777" w:rsidR="00E80C43" w:rsidRPr="00D60F5F" w:rsidRDefault="00E80C43" w:rsidP="7C8072DD">
                        <w:pPr>
                          <w:ind w:right="-251"/>
                          <w:rPr>
                            <w:rFonts w:ascii="Arial" w:eastAsia="Arial" w:hAnsi="Arial" w:cs="Arial"/>
                            <w:spacing w:val="1"/>
                          </w:rPr>
                        </w:pPr>
                      </w:p>
                    </w:tc>
                  </w:tr>
                </w:tbl>
                <w:p w14:paraId="5E0FF4F9" w14:textId="74B6C7DD" w:rsidR="002337C0" w:rsidRPr="00D60F5F" w:rsidRDefault="002337C0" w:rsidP="7C8072DD">
                  <w:pPr>
                    <w:jc w:val="center"/>
                    <w:rPr>
                      <w:rFonts w:ascii="Arial" w:eastAsia="Arial" w:hAnsi="Arial" w:cs="Arial"/>
                      <w:spacing w:val="1"/>
                    </w:rPr>
                  </w:pPr>
                </w:p>
              </w:tc>
            </w:tr>
          </w:tbl>
          <w:p w14:paraId="7AB9D079" w14:textId="6072AC29" w:rsidR="001435EA" w:rsidRPr="00D60F5F" w:rsidRDefault="001435EA" w:rsidP="7C8072DD">
            <w:pPr>
              <w:rPr>
                <w:rFonts w:ascii="Arial" w:eastAsia="Arial" w:hAnsi="Arial" w:cs="Arial"/>
                <w:spacing w:val="1"/>
              </w:rPr>
            </w:pPr>
          </w:p>
        </w:tc>
      </w:tr>
    </w:tbl>
    <w:p w14:paraId="56168104" w14:textId="77777777" w:rsidR="00091061" w:rsidRPr="001B09FE" w:rsidRDefault="00091061">
      <w:pPr>
        <w:rPr>
          <w:rFonts w:ascii="Arial" w:eastAsia="Calibri" w:hAnsi="Arial" w:cs="Arial"/>
          <w:spacing w:val="1"/>
          <w:sz w:val="10"/>
          <w:szCs w:val="10"/>
        </w:rPr>
      </w:pPr>
    </w:p>
    <w:tbl>
      <w:tblPr>
        <w:tblStyle w:val="TableGrid"/>
        <w:tblW w:w="11227" w:type="dxa"/>
        <w:tblLayout w:type="fixed"/>
        <w:tblLook w:val="04A0" w:firstRow="1" w:lastRow="0" w:firstColumn="1" w:lastColumn="0" w:noHBand="0" w:noVBand="1"/>
      </w:tblPr>
      <w:tblGrid>
        <w:gridCol w:w="11227"/>
      </w:tblGrid>
      <w:tr w:rsidR="002F5696" w14:paraId="142A192C" w14:textId="77777777" w:rsidTr="04492435">
        <w:tc>
          <w:tcPr>
            <w:tcW w:w="11227" w:type="dxa"/>
            <w:shd w:val="clear" w:color="auto" w:fill="000000" w:themeFill="text1"/>
          </w:tcPr>
          <w:p w14:paraId="219960FA" w14:textId="58D2A722" w:rsidR="002F5696" w:rsidRPr="000823F5" w:rsidRDefault="0FFB4229" w:rsidP="04492435">
            <w:pPr>
              <w:rPr>
                <w:rFonts w:ascii="Arial Narrow" w:eastAsia="Arial Narrow" w:hAnsi="Arial Narrow" w:cs="Arial Narrow"/>
                <w:b/>
                <w:bCs/>
                <w:spacing w:val="1"/>
              </w:rPr>
            </w:pPr>
            <w:r w:rsidRPr="04492435">
              <w:rPr>
                <w:rFonts w:ascii="Arial Narrow" w:eastAsia="Arial Narrow" w:hAnsi="Arial Narrow" w:cs="Arial Narrow"/>
                <w:b/>
                <w:bCs/>
                <w:spacing w:val="1"/>
              </w:rPr>
              <w:t>Course preferences</w:t>
            </w:r>
            <w:r w:rsidR="660491DC" w:rsidRPr="04492435">
              <w:rPr>
                <w:rFonts w:ascii="Arial Narrow" w:eastAsia="Arial Narrow" w:hAnsi="Arial Narrow" w:cs="Arial Narrow"/>
                <w:b/>
                <w:bCs/>
                <w:spacing w:val="1"/>
                <w:vertAlign w:val="superscript"/>
              </w:rPr>
              <w:t>3</w:t>
            </w:r>
          </w:p>
        </w:tc>
      </w:tr>
      <w:tr w:rsidR="002F5696" w14:paraId="184A9DFF" w14:textId="77777777" w:rsidTr="04492435">
        <w:tc>
          <w:tcPr>
            <w:tcW w:w="11227" w:type="dxa"/>
          </w:tcPr>
          <w:tbl>
            <w:tblPr>
              <w:tblStyle w:val="TableGrid"/>
              <w:tblW w:w="10996" w:type="dxa"/>
              <w:tblLayout w:type="fixed"/>
              <w:tblLook w:val="04A0" w:firstRow="1" w:lastRow="0" w:firstColumn="1" w:lastColumn="0" w:noHBand="0" w:noVBand="1"/>
            </w:tblPr>
            <w:tblGrid>
              <w:gridCol w:w="1050"/>
              <w:gridCol w:w="3367"/>
              <w:gridCol w:w="340"/>
              <w:gridCol w:w="340"/>
              <w:gridCol w:w="340"/>
              <w:gridCol w:w="340"/>
              <w:gridCol w:w="341"/>
              <w:gridCol w:w="993"/>
              <w:gridCol w:w="1842"/>
              <w:gridCol w:w="2043"/>
            </w:tblGrid>
            <w:tr w:rsidR="00591C3B" w:rsidRPr="000823F5" w14:paraId="20F51D96" w14:textId="7A6F0C27" w:rsidTr="04492435">
              <w:tc>
                <w:tcPr>
                  <w:tcW w:w="1050" w:type="dxa"/>
                  <w:shd w:val="clear" w:color="auto" w:fill="BFBFBF" w:themeFill="background1" w:themeFillShade="BF"/>
                  <w:vAlign w:val="center"/>
                </w:tcPr>
                <w:p w14:paraId="5C35569F" w14:textId="3A4A0998" w:rsidR="00591C3B" w:rsidRPr="00D6089F" w:rsidRDefault="4DB9495D" w:rsidP="04492435">
                  <w:pPr>
                    <w:rPr>
                      <w:rFonts w:ascii="Arial Narrow" w:eastAsia="Arial Narrow" w:hAnsi="Arial Narrow" w:cs="Arial Narrow"/>
                      <w:spacing w:val="1"/>
                      <w:sz w:val="16"/>
                      <w:szCs w:val="16"/>
                    </w:rPr>
                  </w:pPr>
                  <w:r w:rsidRPr="04492435">
                    <w:rPr>
                      <w:rFonts w:ascii="Arial Narrow" w:eastAsia="Arial Narrow" w:hAnsi="Arial Narrow" w:cs="Arial Narrow"/>
                      <w:spacing w:val="1"/>
                      <w:sz w:val="16"/>
                      <w:szCs w:val="16"/>
                    </w:rPr>
                    <w:t>Preference</w:t>
                  </w:r>
                </w:p>
              </w:tc>
              <w:tc>
                <w:tcPr>
                  <w:tcW w:w="3367" w:type="dxa"/>
                  <w:shd w:val="clear" w:color="auto" w:fill="BFBFBF" w:themeFill="background1" w:themeFillShade="BF"/>
                  <w:vAlign w:val="center"/>
                </w:tcPr>
                <w:p w14:paraId="05490AA0" w14:textId="347CEB5E" w:rsidR="00591C3B" w:rsidRPr="000823F5" w:rsidRDefault="4DB9495D" w:rsidP="04492435">
                  <w:pPr>
                    <w:rPr>
                      <w:rFonts w:ascii="Arial Narrow" w:eastAsia="Arial Narrow" w:hAnsi="Arial Narrow" w:cs="Arial Narrow"/>
                      <w:spacing w:val="1"/>
                    </w:rPr>
                  </w:pPr>
                  <w:r w:rsidRPr="04492435">
                    <w:rPr>
                      <w:rFonts w:ascii="Arial Narrow" w:eastAsia="Arial Narrow" w:hAnsi="Arial Narrow" w:cs="Arial Narrow"/>
                      <w:spacing w:val="1"/>
                    </w:rPr>
                    <w:t>Course Name</w:t>
                  </w:r>
                </w:p>
              </w:tc>
              <w:tc>
                <w:tcPr>
                  <w:tcW w:w="1701" w:type="dxa"/>
                  <w:gridSpan w:val="5"/>
                  <w:shd w:val="clear" w:color="auto" w:fill="BFBFBF" w:themeFill="background1" w:themeFillShade="BF"/>
                  <w:vAlign w:val="center"/>
                </w:tcPr>
                <w:p w14:paraId="5E294F13" w14:textId="7AA3010D" w:rsidR="00591C3B" w:rsidRPr="000823F5" w:rsidRDefault="4DB9495D" w:rsidP="04492435">
                  <w:pPr>
                    <w:rPr>
                      <w:rFonts w:ascii="Arial Narrow" w:eastAsia="Arial Narrow" w:hAnsi="Arial Narrow" w:cs="Arial Narrow"/>
                      <w:spacing w:val="1"/>
                    </w:rPr>
                  </w:pPr>
                  <w:r w:rsidRPr="04492435">
                    <w:rPr>
                      <w:rFonts w:ascii="Arial Narrow" w:eastAsia="Arial Narrow" w:hAnsi="Arial Narrow" w:cs="Arial Narrow"/>
                      <w:spacing w:val="1"/>
                    </w:rPr>
                    <w:t xml:space="preserve">Course EVET ID </w:t>
                  </w:r>
                </w:p>
              </w:tc>
              <w:tc>
                <w:tcPr>
                  <w:tcW w:w="993" w:type="dxa"/>
                  <w:shd w:val="clear" w:color="auto" w:fill="BFBFBF" w:themeFill="background1" w:themeFillShade="BF"/>
                  <w:vAlign w:val="center"/>
                </w:tcPr>
                <w:p w14:paraId="71CB7985" w14:textId="0AEC9CC3" w:rsidR="00591C3B" w:rsidRPr="000823F5" w:rsidRDefault="4DB9495D" w:rsidP="04492435">
                  <w:pPr>
                    <w:rPr>
                      <w:rFonts w:ascii="Arial Narrow" w:eastAsia="Arial Narrow" w:hAnsi="Arial Narrow" w:cs="Arial Narrow"/>
                      <w:spacing w:val="1"/>
                    </w:rPr>
                  </w:pPr>
                  <w:r w:rsidRPr="04492435">
                    <w:rPr>
                      <w:rFonts w:ascii="Arial Narrow" w:eastAsia="Arial Narrow" w:hAnsi="Arial Narrow" w:cs="Arial Narrow"/>
                      <w:spacing w:val="1"/>
                    </w:rPr>
                    <w:t>Delivery Pattern</w:t>
                  </w:r>
                  <w:r w:rsidRPr="04492435">
                    <w:rPr>
                      <w:rFonts w:ascii="Arial Narrow" w:eastAsia="Arial Narrow" w:hAnsi="Arial Narrow" w:cs="Arial Narrow"/>
                      <w:spacing w:val="1"/>
                      <w:vertAlign w:val="superscript"/>
                    </w:rPr>
                    <w:t>^</w:t>
                  </w:r>
                </w:p>
              </w:tc>
              <w:tc>
                <w:tcPr>
                  <w:tcW w:w="1842" w:type="dxa"/>
                  <w:shd w:val="clear" w:color="auto" w:fill="BFBFBF" w:themeFill="background1" w:themeFillShade="BF"/>
                  <w:vAlign w:val="center"/>
                </w:tcPr>
                <w:p w14:paraId="2601D98E" w14:textId="7965372C" w:rsidR="00591C3B" w:rsidRPr="000823F5" w:rsidRDefault="4DB9495D" w:rsidP="04492435">
                  <w:pPr>
                    <w:rPr>
                      <w:rFonts w:ascii="Arial Narrow" w:eastAsia="Arial Narrow" w:hAnsi="Arial Narrow" w:cs="Arial Narrow"/>
                      <w:spacing w:val="1"/>
                    </w:rPr>
                  </w:pPr>
                  <w:r w:rsidRPr="04492435">
                    <w:rPr>
                      <w:rFonts w:ascii="Arial Narrow" w:eastAsia="Arial Narrow" w:hAnsi="Arial Narrow" w:cs="Arial Narrow"/>
                      <w:spacing w:val="1"/>
                    </w:rPr>
                    <w:t>Provider</w:t>
                  </w:r>
                </w:p>
              </w:tc>
              <w:tc>
                <w:tcPr>
                  <w:tcW w:w="2043" w:type="dxa"/>
                  <w:shd w:val="clear" w:color="auto" w:fill="BFBFBF" w:themeFill="background1" w:themeFillShade="BF"/>
                </w:tcPr>
                <w:p w14:paraId="11321E58" w14:textId="2A2C1E18" w:rsidR="00591C3B" w:rsidRPr="000823F5" w:rsidRDefault="4DB9495D" w:rsidP="04492435">
                  <w:pPr>
                    <w:rPr>
                      <w:rFonts w:ascii="Arial Narrow" w:eastAsia="Arial Narrow" w:hAnsi="Arial Narrow" w:cs="Arial Narrow"/>
                      <w:spacing w:val="1"/>
                    </w:rPr>
                  </w:pPr>
                  <w:r w:rsidRPr="04492435">
                    <w:rPr>
                      <w:rFonts w:ascii="Arial Narrow" w:eastAsia="Arial Narrow" w:hAnsi="Arial Narrow" w:cs="Arial Narrow"/>
                      <w:spacing w:val="1"/>
                    </w:rPr>
                    <w:t>Location</w:t>
                  </w:r>
                </w:p>
              </w:tc>
            </w:tr>
            <w:tr w:rsidR="0036337D" w:rsidRPr="000823F5" w14:paraId="7320F4FB" w14:textId="4AC2D848" w:rsidTr="04492435">
              <w:trPr>
                <w:trHeight w:val="445"/>
              </w:trPr>
              <w:tc>
                <w:tcPr>
                  <w:tcW w:w="1050" w:type="dxa"/>
                  <w:tcMar>
                    <w:top w:w="57" w:type="dxa"/>
                  </w:tcMar>
                </w:tcPr>
                <w:p w14:paraId="767CBE02" w14:textId="455ED7D2" w:rsidR="0036337D" w:rsidRPr="000823F5" w:rsidRDefault="5590DBFB" w:rsidP="04492435">
                  <w:pPr>
                    <w:jc w:val="center"/>
                    <w:rPr>
                      <w:rFonts w:ascii="Arial Narrow" w:eastAsia="Arial Narrow" w:hAnsi="Arial Narrow" w:cs="Arial Narrow"/>
                      <w:spacing w:val="1"/>
                    </w:rPr>
                  </w:pPr>
                  <w:r w:rsidRPr="04492435">
                    <w:rPr>
                      <w:rFonts w:ascii="Arial Narrow" w:eastAsia="Arial Narrow" w:hAnsi="Arial Narrow" w:cs="Arial Narrow"/>
                      <w:spacing w:val="1"/>
                    </w:rPr>
                    <w:t>1</w:t>
                  </w:r>
                </w:p>
              </w:tc>
              <w:tc>
                <w:tcPr>
                  <w:tcW w:w="3367" w:type="dxa"/>
                  <w:tcMar>
                    <w:top w:w="57" w:type="dxa"/>
                  </w:tcMar>
                </w:tcPr>
                <w:p w14:paraId="2A924D9C" w14:textId="77777777" w:rsidR="0036337D" w:rsidRPr="000823F5" w:rsidRDefault="0036337D" w:rsidP="04492435">
                  <w:pPr>
                    <w:rPr>
                      <w:rFonts w:ascii="Arial Narrow" w:eastAsia="Arial Narrow" w:hAnsi="Arial Narrow" w:cs="Arial Narrow"/>
                      <w:spacing w:val="1"/>
                    </w:rPr>
                  </w:pPr>
                </w:p>
              </w:tc>
              <w:tc>
                <w:tcPr>
                  <w:tcW w:w="340" w:type="dxa"/>
                  <w:tcMar>
                    <w:top w:w="57" w:type="dxa"/>
                  </w:tcMar>
                </w:tcPr>
                <w:p w14:paraId="3D913539" w14:textId="77777777" w:rsidR="0036337D" w:rsidRPr="000823F5" w:rsidRDefault="0036337D" w:rsidP="04492435">
                  <w:pPr>
                    <w:rPr>
                      <w:rFonts w:ascii="Arial Narrow" w:eastAsia="Arial Narrow" w:hAnsi="Arial Narrow" w:cs="Arial Narrow"/>
                      <w:spacing w:val="1"/>
                    </w:rPr>
                  </w:pPr>
                </w:p>
              </w:tc>
              <w:tc>
                <w:tcPr>
                  <w:tcW w:w="340" w:type="dxa"/>
                </w:tcPr>
                <w:p w14:paraId="06B3A0C1" w14:textId="77777777" w:rsidR="0036337D" w:rsidRPr="000823F5" w:rsidRDefault="0036337D" w:rsidP="04492435">
                  <w:pPr>
                    <w:rPr>
                      <w:rFonts w:ascii="Arial Narrow" w:eastAsia="Arial Narrow" w:hAnsi="Arial Narrow" w:cs="Arial Narrow"/>
                      <w:spacing w:val="1"/>
                    </w:rPr>
                  </w:pPr>
                </w:p>
              </w:tc>
              <w:tc>
                <w:tcPr>
                  <w:tcW w:w="340" w:type="dxa"/>
                </w:tcPr>
                <w:p w14:paraId="342AC5CF" w14:textId="77777777" w:rsidR="0036337D" w:rsidRPr="000823F5" w:rsidRDefault="0036337D" w:rsidP="04492435">
                  <w:pPr>
                    <w:rPr>
                      <w:rFonts w:ascii="Arial Narrow" w:eastAsia="Arial Narrow" w:hAnsi="Arial Narrow" w:cs="Arial Narrow"/>
                      <w:spacing w:val="1"/>
                    </w:rPr>
                  </w:pPr>
                </w:p>
              </w:tc>
              <w:tc>
                <w:tcPr>
                  <w:tcW w:w="340" w:type="dxa"/>
                </w:tcPr>
                <w:p w14:paraId="67F36ACB" w14:textId="77777777" w:rsidR="0036337D" w:rsidRPr="000823F5" w:rsidRDefault="0036337D" w:rsidP="04492435">
                  <w:pPr>
                    <w:rPr>
                      <w:rFonts w:ascii="Arial Narrow" w:eastAsia="Arial Narrow" w:hAnsi="Arial Narrow" w:cs="Arial Narrow"/>
                      <w:spacing w:val="1"/>
                    </w:rPr>
                  </w:pPr>
                </w:p>
              </w:tc>
              <w:tc>
                <w:tcPr>
                  <w:tcW w:w="341" w:type="dxa"/>
                </w:tcPr>
                <w:p w14:paraId="49B82F51" w14:textId="111068CD" w:rsidR="0036337D" w:rsidRPr="000823F5" w:rsidRDefault="0036337D" w:rsidP="04492435">
                  <w:pPr>
                    <w:rPr>
                      <w:rFonts w:ascii="Arial Narrow" w:eastAsia="Arial Narrow" w:hAnsi="Arial Narrow" w:cs="Arial Narrow"/>
                      <w:spacing w:val="1"/>
                    </w:rPr>
                  </w:pPr>
                </w:p>
              </w:tc>
              <w:tc>
                <w:tcPr>
                  <w:tcW w:w="993" w:type="dxa"/>
                  <w:tcMar>
                    <w:top w:w="57" w:type="dxa"/>
                  </w:tcMar>
                </w:tcPr>
                <w:p w14:paraId="39FC0181" w14:textId="77777777" w:rsidR="0036337D" w:rsidRPr="000823F5" w:rsidRDefault="0036337D" w:rsidP="04492435">
                  <w:pPr>
                    <w:rPr>
                      <w:rFonts w:ascii="Arial Narrow" w:eastAsia="Arial Narrow" w:hAnsi="Arial Narrow" w:cs="Arial Narrow"/>
                      <w:spacing w:val="1"/>
                    </w:rPr>
                  </w:pPr>
                </w:p>
              </w:tc>
              <w:tc>
                <w:tcPr>
                  <w:tcW w:w="1842" w:type="dxa"/>
                  <w:tcMar>
                    <w:top w:w="57" w:type="dxa"/>
                  </w:tcMar>
                </w:tcPr>
                <w:p w14:paraId="13D28BDB" w14:textId="77777777" w:rsidR="0036337D" w:rsidRPr="000823F5" w:rsidRDefault="0036337D" w:rsidP="04492435">
                  <w:pPr>
                    <w:rPr>
                      <w:rFonts w:ascii="Arial Narrow" w:eastAsia="Arial Narrow" w:hAnsi="Arial Narrow" w:cs="Arial Narrow"/>
                      <w:spacing w:val="1"/>
                    </w:rPr>
                  </w:pPr>
                </w:p>
              </w:tc>
              <w:tc>
                <w:tcPr>
                  <w:tcW w:w="2043" w:type="dxa"/>
                </w:tcPr>
                <w:p w14:paraId="2FF0127B" w14:textId="77777777" w:rsidR="0036337D" w:rsidRPr="000823F5" w:rsidRDefault="0036337D" w:rsidP="04492435">
                  <w:pPr>
                    <w:rPr>
                      <w:rFonts w:ascii="Arial Narrow" w:eastAsia="Arial Narrow" w:hAnsi="Arial Narrow" w:cs="Arial Narrow"/>
                      <w:spacing w:val="1"/>
                    </w:rPr>
                  </w:pPr>
                </w:p>
              </w:tc>
            </w:tr>
            <w:tr w:rsidR="0036337D" w:rsidRPr="000823F5" w14:paraId="60FE901C" w14:textId="77777777" w:rsidTr="04492435">
              <w:trPr>
                <w:trHeight w:val="445"/>
              </w:trPr>
              <w:tc>
                <w:tcPr>
                  <w:tcW w:w="1050" w:type="dxa"/>
                  <w:tcMar>
                    <w:top w:w="57" w:type="dxa"/>
                  </w:tcMar>
                </w:tcPr>
                <w:p w14:paraId="07669367" w14:textId="25984E62" w:rsidR="0036337D" w:rsidRPr="000823F5" w:rsidRDefault="5590DBFB" w:rsidP="04492435">
                  <w:pPr>
                    <w:jc w:val="center"/>
                    <w:rPr>
                      <w:rFonts w:ascii="Arial Narrow" w:eastAsia="Arial Narrow" w:hAnsi="Arial Narrow" w:cs="Arial Narrow"/>
                      <w:spacing w:val="1"/>
                    </w:rPr>
                  </w:pPr>
                  <w:r w:rsidRPr="04492435">
                    <w:rPr>
                      <w:rFonts w:ascii="Arial Narrow" w:eastAsia="Arial Narrow" w:hAnsi="Arial Narrow" w:cs="Arial Narrow"/>
                      <w:spacing w:val="1"/>
                    </w:rPr>
                    <w:t>2</w:t>
                  </w:r>
                </w:p>
              </w:tc>
              <w:tc>
                <w:tcPr>
                  <w:tcW w:w="3367" w:type="dxa"/>
                  <w:tcMar>
                    <w:top w:w="57" w:type="dxa"/>
                  </w:tcMar>
                </w:tcPr>
                <w:p w14:paraId="053181CE" w14:textId="77777777" w:rsidR="0036337D" w:rsidRPr="000823F5" w:rsidRDefault="0036337D" w:rsidP="04492435">
                  <w:pPr>
                    <w:rPr>
                      <w:rFonts w:ascii="Arial Narrow" w:eastAsia="Arial Narrow" w:hAnsi="Arial Narrow" w:cs="Arial Narrow"/>
                      <w:spacing w:val="1"/>
                    </w:rPr>
                  </w:pPr>
                </w:p>
              </w:tc>
              <w:tc>
                <w:tcPr>
                  <w:tcW w:w="340" w:type="dxa"/>
                  <w:tcMar>
                    <w:top w:w="57" w:type="dxa"/>
                  </w:tcMar>
                </w:tcPr>
                <w:p w14:paraId="57F8D949" w14:textId="77777777" w:rsidR="0036337D" w:rsidRPr="000823F5" w:rsidRDefault="0036337D" w:rsidP="04492435">
                  <w:pPr>
                    <w:rPr>
                      <w:rFonts w:ascii="Arial Narrow" w:eastAsia="Arial Narrow" w:hAnsi="Arial Narrow" w:cs="Arial Narrow"/>
                      <w:spacing w:val="1"/>
                    </w:rPr>
                  </w:pPr>
                </w:p>
              </w:tc>
              <w:tc>
                <w:tcPr>
                  <w:tcW w:w="340" w:type="dxa"/>
                </w:tcPr>
                <w:p w14:paraId="00B4BC6F" w14:textId="77777777" w:rsidR="0036337D" w:rsidRPr="000823F5" w:rsidRDefault="0036337D" w:rsidP="04492435">
                  <w:pPr>
                    <w:rPr>
                      <w:rFonts w:ascii="Arial Narrow" w:eastAsia="Arial Narrow" w:hAnsi="Arial Narrow" w:cs="Arial Narrow"/>
                      <w:spacing w:val="1"/>
                    </w:rPr>
                  </w:pPr>
                </w:p>
              </w:tc>
              <w:tc>
                <w:tcPr>
                  <w:tcW w:w="340" w:type="dxa"/>
                </w:tcPr>
                <w:p w14:paraId="30ADABEB" w14:textId="77777777" w:rsidR="0036337D" w:rsidRPr="000823F5" w:rsidRDefault="0036337D" w:rsidP="04492435">
                  <w:pPr>
                    <w:rPr>
                      <w:rFonts w:ascii="Arial Narrow" w:eastAsia="Arial Narrow" w:hAnsi="Arial Narrow" w:cs="Arial Narrow"/>
                      <w:spacing w:val="1"/>
                    </w:rPr>
                  </w:pPr>
                </w:p>
              </w:tc>
              <w:tc>
                <w:tcPr>
                  <w:tcW w:w="340" w:type="dxa"/>
                </w:tcPr>
                <w:p w14:paraId="11A915B1" w14:textId="77777777" w:rsidR="0036337D" w:rsidRPr="000823F5" w:rsidRDefault="0036337D" w:rsidP="04492435">
                  <w:pPr>
                    <w:rPr>
                      <w:rFonts w:ascii="Arial Narrow" w:eastAsia="Arial Narrow" w:hAnsi="Arial Narrow" w:cs="Arial Narrow"/>
                      <w:spacing w:val="1"/>
                    </w:rPr>
                  </w:pPr>
                </w:p>
              </w:tc>
              <w:tc>
                <w:tcPr>
                  <w:tcW w:w="341" w:type="dxa"/>
                </w:tcPr>
                <w:p w14:paraId="574D75D4" w14:textId="46FFA20E" w:rsidR="0036337D" w:rsidRPr="000823F5" w:rsidRDefault="0036337D" w:rsidP="04492435">
                  <w:pPr>
                    <w:rPr>
                      <w:rFonts w:ascii="Arial Narrow" w:eastAsia="Arial Narrow" w:hAnsi="Arial Narrow" w:cs="Arial Narrow"/>
                      <w:spacing w:val="1"/>
                    </w:rPr>
                  </w:pPr>
                </w:p>
              </w:tc>
              <w:tc>
                <w:tcPr>
                  <w:tcW w:w="993" w:type="dxa"/>
                  <w:tcMar>
                    <w:top w:w="57" w:type="dxa"/>
                  </w:tcMar>
                </w:tcPr>
                <w:p w14:paraId="51AE367B" w14:textId="77777777" w:rsidR="0036337D" w:rsidRPr="000823F5" w:rsidRDefault="0036337D" w:rsidP="04492435">
                  <w:pPr>
                    <w:rPr>
                      <w:rFonts w:ascii="Arial Narrow" w:eastAsia="Arial Narrow" w:hAnsi="Arial Narrow" w:cs="Arial Narrow"/>
                      <w:spacing w:val="1"/>
                    </w:rPr>
                  </w:pPr>
                </w:p>
              </w:tc>
              <w:tc>
                <w:tcPr>
                  <w:tcW w:w="1842" w:type="dxa"/>
                  <w:tcMar>
                    <w:top w:w="57" w:type="dxa"/>
                  </w:tcMar>
                </w:tcPr>
                <w:p w14:paraId="236CFF2D" w14:textId="77777777" w:rsidR="0036337D" w:rsidRPr="000823F5" w:rsidRDefault="0036337D" w:rsidP="04492435">
                  <w:pPr>
                    <w:rPr>
                      <w:rFonts w:ascii="Arial Narrow" w:eastAsia="Arial Narrow" w:hAnsi="Arial Narrow" w:cs="Arial Narrow"/>
                      <w:spacing w:val="1"/>
                    </w:rPr>
                  </w:pPr>
                </w:p>
              </w:tc>
              <w:tc>
                <w:tcPr>
                  <w:tcW w:w="2043" w:type="dxa"/>
                </w:tcPr>
                <w:p w14:paraId="278629CE" w14:textId="77777777" w:rsidR="0036337D" w:rsidRPr="000823F5" w:rsidRDefault="0036337D" w:rsidP="04492435">
                  <w:pPr>
                    <w:rPr>
                      <w:rFonts w:ascii="Arial Narrow" w:eastAsia="Arial Narrow" w:hAnsi="Arial Narrow" w:cs="Arial Narrow"/>
                      <w:spacing w:val="1"/>
                    </w:rPr>
                  </w:pPr>
                </w:p>
              </w:tc>
            </w:tr>
            <w:tr w:rsidR="0036337D" w:rsidRPr="000823F5" w14:paraId="64674827" w14:textId="77777777" w:rsidTr="04492435">
              <w:trPr>
                <w:trHeight w:val="445"/>
              </w:trPr>
              <w:tc>
                <w:tcPr>
                  <w:tcW w:w="1050" w:type="dxa"/>
                  <w:tcMar>
                    <w:top w:w="57" w:type="dxa"/>
                  </w:tcMar>
                </w:tcPr>
                <w:p w14:paraId="5AE63C84" w14:textId="5F03DDF1" w:rsidR="0036337D" w:rsidRPr="000823F5" w:rsidRDefault="5590DBFB" w:rsidP="04492435">
                  <w:pPr>
                    <w:jc w:val="center"/>
                    <w:rPr>
                      <w:rFonts w:ascii="Arial Narrow" w:eastAsia="Arial Narrow" w:hAnsi="Arial Narrow" w:cs="Arial Narrow"/>
                      <w:spacing w:val="1"/>
                    </w:rPr>
                  </w:pPr>
                  <w:r w:rsidRPr="04492435">
                    <w:rPr>
                      <w:rFonts w:ascii="Arial Narrow" w:eastAsia="Arial Narrow" w:hAnsi="Arial Narrow" w:cs="Arial Narrow"/>
                      <w:spacing w:val="1"/>
                    </w:rPr>
                    <w:t>3</w:t>
                  </w:r>
                </w:p>
              </w:tc>
              <w:tc>
                <w:tcPr>
                  <w:tcW w:w="3367" w:type="dxa"/>
                  <w:tcMar>
                    <w:top w:w="57" w:type="dxa"/>
                  </w:tcMar>
                </w:tcPr>
                <w:p w14:paraId="4DAC6CD1" w14:textId="77777777" w:rsidR="0036337D" w:rsidRPr="000823F5" w:rsidRDefault="0036337D" w:rsidP="04492435">
                  <w:pPr>
                    <w:rPr>
                      <w:rFonts w:ascii="Arial Narrow" w:eastAsia="Arial Narrow" w:hAnsi="Arial Narrow" w:cs="Arial Narrow"/>
                      <w:spacing w:val="1"/>
                    </w:rPr>
                  </w:pPr>
                </w:p>
              </w:tc>
              <w:tc>
                <w:tcPr>
                  <w:tcW w:w="340" w:type="dxa"/>
                  <w:tcMar>
                    <w:top w:w="57" w:type="dxa"/>
                  </w:tcMar>
                </w:tcPr>
                <w:p w14:paraId="273204F2" w14:textId="77777777" w:rsidR="0036337D" w:rsidRPr="000823F5" w:rsidRDefault="0036337D" w:rsidP="04492435">
                  <w:pPr>
                    <w:rPr>
                      <w:rFonts w:ascii="Arial Narrow" w:eastAsia="Arial Narrow" w:hAnsi="Arial Narrow" w:cs="Arial Narrow"/>
                      <w:spacing w:val="1"/>
                    </w:rPr>
                  </w:pPr>
                </w:p>
              </w:tc>
              <w:tc>
                <w:tcPr>
                  <w:tcW w:w="340" w:type="dxa"/>
                </w:tcPr>
                <w:p w14:paraId="44F474D5" w14:textId="77777777" w:rsidR="0036337D" w:rsidRPr="000823F5" w:rsidRDefault="0036337D" w:rsidP="04492435">
                  <w:pPr>
                    <w:rPr>
                      <w:rFonts w:ascii="Arial Narrow" w:eastAsia="Arial Narrow" w:hAnsi="Arial Narrow" w:cs="Arial Narrow"/>
                      <w:spacing w:val="1"/>
                    </w:rPr>
                  </w:pPr>
                </w:p>
              </w:tc>
              <w:tc>
                <w:tcPr>
                  <w:tcW w:w="340" w:type="dxa"/>
                </w:tcPr>
                <w:p w14:paraId="7132DCB4" w14:textId="77777777" w:rsidR="0036337D" w:rsidRPr="000823F5" w:rsidRDefault="0036337D" w:rsidP="04492435">
                  <w:pPr>
                    <w:rPr>
                      <w:rFonts w:ascii="Arial Narrow" w:eastAsia="Arial Narrow" w:hAnsi="Arial Narrow" w:cs="Arial Narrow"/>
                      <w:spacing w:val="1"/>
                    </w:rPr>
                  </w:pPr>
                </w:p>
              </w:tc>
              <w:tc>
                <w:tcPr>
                  <w:tcW w:w="340" w:type="dxa"/>
                </w:tcPr>
                <w:p w14:paraId="4749D09D" w14:textId="77777777" w:rsidR="0036337D" w:rsidRPr="000823F5" w:rsidRDefault="0036337D" w:rsidP="04492435">
                  <w:pPr>
                    <w:rPr>
                      <w:rFonts w:ascii="Arial Narrow" w:eastAsia="Arial Narrow" w:hAnsi="Arial Narrow" w:cs="Arial Narrow"/>
                      <w:spacing w:val="1"/>
                    </w:rPr>
                  </w:pPr>
                </w:p>
              </w:tc>
              <w:tc>
                <w:tcPr>
                  <w:tcW w:w="341" w:type="dxa"/>
                </w:tcPr>
                <w:p w14:paraId="6AD77819" w14:textId="4D21DD42" w:rsidR="0036337D" w:rsidRPr="000823F5" w:rsidRDefault="0036337D" w:rsidP="04492435">
                  <w:pPr>
                    <w:rPr>
                      <w:rFonts w:ascii="Arial Narrow" w:eastAsia="Arial Narrow" w:hAnsi="Arial Narrow" w:cs="Arial Narrow"/>
                      <w:spacing w:val="1"/>
                    </w:rPr>
                  </w:pPr>
                </w:p>
              </w:tc>
              <w:tc>
                <w:tcPr>
                  <w:tcW w:w="993" w:type="dxa"/>
                  <w:tcMar>
                    <w:top w:w="57" w:type="dxa"/>
                  </w:tcMar>
                </w:tcPr>
                <w:p w14:paraId="67273FAE" w14:textId="77777777" w:rsidR="0036337D" w:rsidRPr="000823F5" w:rsidRDefault="0036337D" w:rsidP="04492435">
                  <w:pPr>
                    <w:rPr>
                      <w:rFonts w:ascii="Arial Narrow" w:eastAsia="Arial Narrow" w:hAnsi="Arial Narrow" w:cs="Arial Narrow"/>
                      <w:spacing w:val="1"/>
                    </w:rPr>
                  </w:pPr>
                </w:p>
              </w:tc>
              <w:tc>
                <w:tcPr>
                  <w:tcW w:w="1842" w:type="dxa"/>
                  <w:tcMar>
                    <w:top w:w="57" w:type="dxa"/>
                  </w:tcMar>
                </w:tcPr>
                <w:p w14:paraId="67C2E5ED" w14:textId="77777777" w:rsidR="0036337D" w:rsidRPr="000823F5" w:rsidRDefault="0036337D" w:rsidP="04492435">
                  <w:pPr>
                    <w:rPr>
                      <w:rFonts w:ascii="Arial Narrow" w:eastAsia="Arial Narrow" w:hAnsi="Arial Narrow" w:cs="Arial Narrow"/>
                      <w:spacing w:val="1"/>
                    </w:rPr>
                  </w:pPr>
                </w:p>
              </w:tc>
              <w:tc>
                <w:tcPr>
                  <w:tcW w:w="2043" w:type="dxa"/>
                </w:tcPr>
                <w:p w14:paraId="3AFBAEA2" w14:textId="77777777" w:rsidR="0036337D" w:rsidRPr="000823F5" w:rsidRDefault="0036337D" w:rsidP="04492435">
                  <w:pPr>
                    <w:rPr>
                      <w:rFonts w:ascii="Arial Narrow" w:eastAsia="Arial Narrow" w:hAnsi="Arial Narrow" w:cs="Arial Narrow"/>
                      <w:spacing w:val="1"/>
                    </w:rPr>
                  </w:pPr>
                </w:p>
              </w:tc>
            </w:tr>
          </w:tbl>
          <w:p w14:paraId="2CB43464" w14:textId="1EB63210" w:rsidR="002F5696" w:rsidRPr="000823F5" w:rsidRDefault="0781FE21" w:rsidP="04492435">
            <w:pPr>
              <w:rPr>
                <w:rFonts w:ascii="Arial Narrow" w:eastAsia="Arial Narrow" w:hAnsi="Arial Narrow" w:cs="Arial Narrow"/>
                <w:spacing w:val="1"/>
              </w:rPr>
            </w:pPr>
            <w:r w:rsidRPr="04492435">
              <w:rPr>
                <w:rFonts w:ascii="Arial Narrow" w:eastAsia="Arial Narrow" w:hAnsi="Arial Narrow" w:cs="Arial Narrow"/>
                <w:spacing w:val="1"/>
              </w:rPr>
              <w:t>^</w:t>
            </w:r>
            <w:r w:rsidR="4940E255" w:rsidRPr="04492435">
              <w:rPr>
                <w:rFonts w:ascii="Arial Narrow" w:eastAsia="Arial Narrow" w:hAnsi="Arial Narrow" w:cs="Arial Narrow"/>
                <w:spacing w:val="1"/>
              </w:rPr>
              <w:t xml:space="preserve"> Delivery pattern example</w:t>
            </w:r>
            <w:r w:rsidR="002337C0" w:rsidRPr="04492435">
              <w:rPr>
                <w:rFonts w:ascii="Arial Narrow" w:eastAsia="Arial Narrow" w:hAnsi="Arial Narrow" w:cs="Arial Narrow"/>
                <w:spacing w:val="1"/>
              </w:rPr>
              <w:t>s:</w:t>
            </w:r>
            <w:r w:rsidR="4940E255" w:rsidRPr="04492435">
              <w:rPr>
                <w:rFonts w:ascii="Arial Narrow" w:eastAsia="Arial Narrow" w:hAnsi="Arial Narrow" w:cs="Arial Narrow"/>
                <w:spacing w:val="1"/>
              </w:rPr>
              <w:t xml:space="preserve"> 2U x 1yr, 2U x 2yr, 4U x 1yr</w:t>
            </w:r>
            <w:r w:rsidR="002337C0" w:rsidRPr="04492435">
              <w:rPr>
                <w:rFonts w:ascii="Arial Narrow" w:eastAsia="Arial Narrow" w:hAnsi="Arial Narrow" w:cs="Arial Narrow"/>
                <w:spacing w:val="1"/>
              </w:rPr>
              <w:t xml:space="preserve"> etc. </w:t>
            </w:r>
            <w:r w:rsidR="00863D91" w:rsidRPr="000823F5">
              <w:rPr>
                <w:rFonts w:asciiTheme="minorHAnsi" w:eastAsia="Calibri" w:hAnsiTheme="minorHAnsi" w:cstheme="minorHAnsi"/>
                <w:spacing w:val="1"/>
              </w:rPr>
              <w:br/>
            </w:r>
          </w:p>
        </w:tc>
      </w:tr>
    </w:tbl>
    <w:p w14:paraId="0246D430" w14:textId="7246E41D" w:rsidR="00D60F5F" w:rsidRDefault="00D60F5F">
      <w:pPr>
        <w:rPr>
          <w:rFonts w:ascii="Arial Hebrew" w:hAnsi="Arial Hebrew" w:cs="Arial Hebrew"/>
          <w:sz w:val="10"/>
          <w:szCs w:val="10"/>
        </w:rPr>
      </w:pPr>
    </w:p>
    <w:tbl>
      <w:tblPr>
        <w:tblStyle w:val="TableGrid"/>
        <w:tblW w:w="0" w:type="auto"/>
        <w:tblLook w:val="04A0" w:firstRow="1" w:lastRow="0" w:firstColumn="1" w:lastColumn="0" w:noHBand="0" w:noVBand="1"/>
      </w:tblPr>
      <w:tblGrid>
        <w:gridCol w:w="704"/>
        <w:gridCol w:w="10298"/>
      </w:tblGrid>
      <w:tr w:rsidR="00591C3B" w:rsidRPr="00D60F5F" w14:paraId="194EFFE9" w14:textId="77777777" w:rsidTr="1C9C7A7F">
        <w:tc>
          <w:tcPr>
            <w:tcW w:w="11002" w:type="dxa"/>
            <w:gridSpan w:val="2"/>
            <w:shd w:val="clear" w:color="auto" w:fill="000000" w:themeFill="text1"/>
          </w:tcPr>
          <w:p w14:paraId="5DCCEA8D" w14:textId="27C2D846" w:rsidR="00591C3B" w:rsidRPr="005F1175" w:rsidRDefault="360701B0" w:rsidP="04492435">
            <w:pPr>
              <w:rPr>
                <w:rFonts w:ascii="Arial" w:hAnsi="Arial" w:cs="Arial"/>
                <w:b/>
                <w:bCs/>
                <w:sz w:val="24"/>
                <w:szCs w:val="24"/>
              </w:rPr>
            </w:pPr>
            <w:r w:rsidRPr="1C9C7A7F">
              <w:rPr>
                <w:rFonts w:ascii="Arial" w:hAnsi="Arial" w:cs="Arial"/>
                <w:b/>
                <w:bCs/>
                <w:sz w:val="24"/>
                <w:szCs w:val="24"/>
              </w:rPr>
              <w:t>Student Declaration – tick all that apply</w:t>
            </w:r>
          </w:p>
        </w:tc>
      </w:tr>
      <w:tr w:rsidR="00591C3B" w:rsidRPr="00D60F5F" w14:paraId="434D92D8" w14:textId="77777777" w:rsidTr="1C9C7A7F">
        <w:tc>
          <w:tcPr>
            <w:tcW w:w="704" w:type="dxa"/>
          </w:tcPr>
          <w:p w14:paraId="01C821E6" w14:textId="63219C17" w:rsidR="00591C3B" w:rsidRPr="00D60F5F" w:rsidRDefault="00591C3B" w:rsidP="04492435">
            <w:pPr>
              <w:rPr>
                <w:rFonts w:ascii="Arial" w:eastAsia="Calibri" w:hAnsi="Arial" w:cs="Arial"/>
                <w:spacing w:val="1"/>
                <w:sz w:val="24"/>
                <w:szCs w:val="24"/>
              </w:rPr>
            </w:pPr>
            <w:r w:rsidRPr="00D60F5F">
              <w:rPr>
                <w:rFonts w:ascii="Arial" w:eastAsia="Calibri" w:hAnsi="Arial" w:cs="Arial"/>
                <w:spacing w:val="1"/>
                <w:sz w:val="18"/>
                <w:szCs w:val="18"/>
              </w:rPr>
              <w:fldChar w:fldCharType="begin">
                <w:ffData>
                  <w:name w:val="Check7"/>
                  <w:enabled/>
                  <w:calcOnExit w:val="0"/>
                  <w:checkBox>
                    <w:sizeAuto/>
                    <w:default w:val="0"/>
                  </w:checkBox>
                </w:ffData>
              </w:fldChar>
            </w:r>
            <w:r w:rsidRPr="00D60F5F">
              <w:rPr>
                <w:rFonts w:ascii="Arial" w:eastAsia="Calibri" w:hAnsi="Arial" w:cs="Arial"/>
                <w:spacing w:val="1"/>
                <w:sz w:val="18"/>
                <w:szCs w:val="18"/>
              </w:rPr>
              <w:instrText xml:space="preserve"> FORMCHECKBOX </w:instrText>
            </w:r>
            <w:r w:rsidR="00D62DFC">
              <w:rPr>
                <w:rFonts w:ascii="Arial" w:eastAsia="Calibri" w:hAnsi="Arial" w:cs="Arial"/>
                <w:spacing w:val="1"/>
                <w:sz w:val="18"/>
                <w:szCs w:val="18"/>
              </w:rPr>
            </w:r>
            <w:r w:rsidR="00D62DFC">
              <w:rPr>
                <w:rFonts w:ascii="Arial" w:eastAsia="Calibri" w:hAnsi="Arial" w:cs="Arial"/>
                <w:spacing w:val="1"/>
                <w:sz w:val="18"/>
                <w:szCs w:val="18"/>
              </w:rPr>
              <w:fldChar w:fldCharType="separate"/>
            </w:r>
            <w:r w:rsidRPr="00D60F5F">
              <w:rPr>
                <w:rFonts w:ascii="Arial" w:eastAsia="Calibri" w:hAnsi="Arial" w:cs="Arial"/>
                <w:spacing w:val="1"/>
                <w:sz w:val="18"/>
                <w:szCs w:val="18"/>
              </w:rPr>
              <w:fldChar w:fldCharType="end"/>
            </w:r>
          </w:p>
        </w:tc>
        <w:tc>
          <w:tcPr>
            <w:tcW w:w="10298" w:type="dxa"/>
          </w:tcPr>
          <w:p w14:paraId="3D5C7E17" w14:textId="1BCA9064" w:rsidR="00591C3B" w:rsidRPr="00D60F5F" w:rsidRDefault="4DB9495D" w:rsidP="04492435">
            <w:pPr>
              <w:rPr>
                <w:rFonts w:ascii="Arial" w:hAnsi="Arial" w:cs="Arial"/>
                <w:sz w:val="24"/>
                <w:szCs w:val="24"/>
              </w:rPr>
            </w:pPr>
            <w:r w:rsidRPr="04492435">
              <w:rPr>
                <w:rFonts w:ascii="Arial" w:hAnsi="Arial" w:cs="Arial"/>
                <w:sz w:val="24"/>
                <w:szCs w:val="24"/>
              </w:rPr>
              <w:t xml:space="preserve">The course/s listed above reflect my school to work </w:t>
            </w:r>
            <w:r w:rsidR="5590DBFB" w:rsidRPr="04492435">
              <w:rPr>
                <w:rFonts w:ascii="Arial" w:hAnsi="Arial" w:cs="Arial"/>
                <w:sz w:val="24"/>
                <w:szCs w:val="24"/>
              </w:rPr>
              <w:t>planning</w:t>
            </w:r>
            <w:r w:rsidRPr="04492435">
              <w:rPr>
                <w:rFonts w:ascii="Arial" w:hAnsi="Arial" w:cs="Arial"/>
                <w:sz w:val="24"/>
                <w:szCs w:val="24"/>
              </w:rPr>
              <w:t>.</w:t>
            </w:r>
          </w:p>
          <w:p w14:paraId="75C936F0" w14:textId="14848E72" w:rsidR="00591C3B" w:rsidRPr="00D60F5F" w:rsidRDefault="00591C3B" w:rsidP="04492435">
            <w:pPr>
              <w:rPr>
                <w:rFonts w:ascii="Arial" w:hAnsi="Arial" w:cs="Arial"/>
                <w:sz w:val="24"/>
                <w:szCs w:val="24"/>
              </w:rPr>
            </w:pPr>
          </w:p>
        </w:tc>
      </w:tr>
      <w:tr w:rsidR="00591C3B" w:rsidRPr="00D60F5F" w14:paraId="5BF0949E" w14:textId="77777777" w:rsidTr="1C9C7A7F">
        <w:tc>
          <w:tcPr>
            <w:tcW w:w="704" w:type="dxa"/>
          </w:tcPr>
          <w:p w14:paraId="06BC5B93" w14:textId="6597D3C0" w:rsidR="00591C3B" w:rsidRPr="00D60F5F" w:rsidRDefault="00591C3B" w:rsidP="04492435">
            <w:pPr>
              <w:rPr>
                <w:rFonts w:ascii="Arial" w:hAnsi="Arial" w:cs="Arial"/>
                <w:sz w:val="24"/>
                <w:szCs w:val="24"/>
              </w:rPr>
            </w:pPr>
            <w:r w:rsidRPr="00D60F5F">
              <w:rPr>
                <w:rFonts w:ascii="Arial" w:eastAsia="Calibri" w:hAnsi="Arial" w:cs="Arial"/>
                <w:spacing w:val="1"/>
                <w:sz w:val="18"/>
                <w:szCs w:val="18"/>
              </w:rPr>
              <w:fldChar w:fldCharType="begin">
                <w:ffData>
                  <w:name w:val="Check7"/>
                  <w:enabled/>
                  <w:calcOnExit w:val="0"/>
                  <w:checkBox>
                    <w:sizeAuto/>
                    <w:default w:val="0"/>
                  </w:checkBox>
                </w:ffData>
              </w:fldChar>
            </w:r>
            <w:r w:rsidRPr="00D60F5F">
              <w:rPr>
                <w:rFonts w:ascii="Arial" w:eastAsia="Calibri" w:hAnsi="Arial" w:cs="Arial"/>
                <w:spacing w:val="1"/>
                <w:sz w:val="18"/>
                <w:szCs w:val="18"/>
              </w:rPr>
              <w:instrText xml:space="preserve"> FORMCHECKBOX </w:instrText>
            </w:r>
            <w:r w:rsidR="00D62DFC">
              <w:rPr>
                <w:rFonts w:ascii="Arial" w:eastAsia="Calibri" w:hAnsi="Arial" w:cs="Arial"/>
                <w:spacing w:val="1"/>
                <w:sz w:val="18"/>
                <w:szCs w:val="18"/>
              </w:rPr>
            </w:r>
            <w:r w:rsidR="00D62DFC">
              <w:rPr>
                <w:rFonts w:ascii="Arial" w:eastAsia="Calibri" w:hAnsi="Arial" w:cs="Arial"/>
                <w:spacing w:val="1"/>
                <w:sz w:val="18"/>
                <w:szCs w:val="18"/>
              </w:rPr>
              <w:fldChar w:fldCharType="separate"/>
            </w:r>
            <w:r w:rsidRPr="00D60F5F">
              <w:rPr>
                <w:rFonts w:ascii="Arial" w:eastAsia="Calibri" w:hAnsi="Arial" w:cs="Arial"/>
                <w:spacing w:val="1"/>
                <w:sz w:val="18"/>
                <w:szCs w:val="18"/>
              </w:rPr>
              <w:fldChar w:fldCharType="end"/>
            </w:r>
          </w:p>
        </w:tc>
        <w:tc>
          <w:tcPr>
            <w:tcW w:w="10298" w:type="dxa"/>
          </w:tcPr>
          <w:p w14:paraId="2E0A6164" w14:textId="0E43E61F" w:rsidR="00591C3B" w:rsidRPr="00D60F5F" w:rsidRDefault="4DB9495D" w:rsidP="04492435">
            <w:pPr>
              <w:rPr>
                <w:rFonts w:ascii="Arial" w:hAnsi="Arial" w:cs="Arial"/>
                <w:sz w:val="24"/>
                <w:szCs w:val="24"/>
              </w:rPr>
            </w:pPr>
            <w:r w:rsidRPr="04492435">
              <w:rPr>
                <w:rFonts w:ascii="Arial" w:hAnsi="Arial" w:cs="Arial"/>
                <w:sz w:val="24"/>
                <w:szCs w:val="24"/>
              </w:rPr>
              <w:t xml:space="preserve">I am aware of </w:t>
            </w:r>
            <w:r w:rsidR="5590DBFB" w:rsidRPr="04492435">
              <w:rPr>
                <w:rFonts w:ascii="Arial" w:hAnsi="Arial" w:cs="Arial"/>
                <w:sz w:val="24"/>
                <w:szCs w:val="24"/>
              </w:rPr>
              <w:t xml:space="preserve">all </w:t>
            </w:r>
            <w:r w:rsidRPr="04492435">
              <w:rPr>
                <w:rFonts w:ascii="Arial" w:hAnsi="Arial" w:cs="Arial"/>
                <w:sz w:val="24"/>
                <w:szCs w:val="24"/>
              </w:rPr>
              <w:t xml:space="preserve">requirements </w:t>
            </w:r>
            <w:r w:rsidR="5590DBFB" w:rsidRPr="04492435">
              <w:rPr>
                <w:rFonts w:ascii="Arial" w:hAnsi="Arial" w:cs="Arial"/>
                <w:sz w:val="24"/>
                <w:szCs w:val="24"/>
              </w:rPr>
              <w:t xml:space="preserve">for </w:t>
            </w:r>
            <w:r w:rsidR="4238E6E3" w:rsidRPr="04492435">
              <w:rPr>
                <w:rFonts w:ascii="Arial" w:hAnsi="Arial" w:cs="Arial"/>
                <w:sz w:val="24"/>
                <w:szCs w:val="24"/>
              </w:rPr>
              <w:t>the course/s listed above.</w:t>
            </w:r>
          </w:p>
          <w:p w14:paraId="0311C649" w14:textId="30D547AA" w:rsidR="00591C3B" w:rsidRPr="00D60F5F" w:rsidRDefault="00591C3B" w:rsidP="04492435">
            <w:pPr>
              <w:rPr>
                <w:rFonts w:ascii="Arial" w:hAnsi="Arial" w:cs="Arial"/>
                <w:sz w:val="24"/>
                <w:szCs w:val="24"/>
              </w:rPr>
            </w:pPr>
          </w:p>
        </w:tc>
      </w:tr>
      <w:tr w:rsidR="00591C3B" w:rsidRPr="00D60F5F" w14:paraId="137D8C86" w14:textId="77777777" w:rsidTr="1C9C7A7F">
        <w:tc>
          <w:tcPr>
            <w:tcW w:w="704" w:type="dxa"/>
          </w:tcPr>
          <w:p w14:paraId="445C8971" w14:textId="6E6A2228" w:rsidR="00591C3B" w:rsidRPr="00D60F5F" w:rsidRDefault="00591C3B" w:rsidP="04492435">
            <w:pPr>
              <w:rPr>
                <w:rFonts w:ascii="Arial" w:eastAsia="Calibri" w:hAnsi="Arial" w:cs="Arial"/>
                <w:spacing w:val="1"/>
                <w:sz w:val="24"/>
                <w:szCs w:val="24"/>
              </w:rPr>
            </w:pPr>
            <w:r w:rsidRPr="00D60F5F">
              <w:rPr>
                <w:rFonts w:ascii="Arial" w:eastAsia="Calibri" w:hAnsi="Arial" w:cs="Arial"/>
                <w:spacing w:val="1"/>
                <w:sz w:val="18"/>
                <w:szCs w:val="18"/>
              </w:rPr>
              <w:fldChar w:fldCharType="begin">
                <w:ffData>
                  <w:name w:val="Check7"/>
                  <w:enabled/>
                  <w:calcOnExit w:val="0"/>
                  <w:checkBox>
                    <w:sizeAuto/>
                    <w:default w:val="0"/>
                  </w:checkBox>
                </w:ffData>
              </w:fldChar>
            </w:r>
            <w:r w:rsidRPr="00D60F5F">
              <w:rPr>
                <w:rFonts w:ascii="Arial" w:eastAsia="Calibri" w:hAnsi="Arial" w:cs="Arial"/>
                <w:spacing w:val="1"/>
                <w:sz w:val="18"/>
                <w:szCs w:val="18"/>
              </w:rPr>
              <w:instrText xml:space="preserve"> FORMCHECKBOX </w:instrText>
            </w:r>
            <w:r w:rsidR="00D62DFC">
              <w:rPr>
                <w:rFonts w:ascii="Arial" w:eastAsia="Calibri" w:hAnsi="Arial" w:cs="Arial"/>
                <w:spacing w:val="1"/>
                <w:sz w:val="18"/>
                <w:szCs w:val="18"/>
              </w:rPr>
            </w:r>
            <w:r w:rsidR="00D62DFC">
              <w:rPr>
                <w:rFonts w:ascii="Arial" w:eastAsia="Calibri" w:hAnsi="Arial" w:cs="Arial"/>
                <w:spacing w:val="1"/>
                <w:sz w:val="18"/>
                <w:szCs w:val="18"/>
              </w:rPr>
              <w:fldChar w:fldCharType="separate"/>
            </w:r>
            <w:r w:rsidRPr="00D60F5F">
              <w:rPr>
                <w:rFonts w:ascii="Arial" w:eastAsia="Calibri" w:hAnsi="Arial" w:cs="Arial"/>
                <w:spacing w:val="1"/>
                <w:sz w:val="18"/>
                <w:szCs w:val="18"/>
              </w:rPr>
              <w:fldChar w:fldCharType="end"/>
            </w:r>
          </w:p>
        </w:tc>
        <w:tc>
          <w:tcPr>
            <w:tcW w:w="10298" w:type="dxa"/>
          </w:tcPr>
          <w:p w14:paraId="52FC9F41" w14:textId="202E5ED8" w:rsidR="00591C3B" w:rsidRPr="00D60F5F" w:rsidRDefault="5C4544DC" w:rsidP="04492435">
            <w:pPr>
              <w:rPr>
                <w:rFonts w:ascii="Arial" w:hAnsi="Arial" w:cs="Arial"/>
                <w:sz w:val="24"/>
                <w:szCs w:val="24"/>
              </w:rPr>
            </w:pPr>
            <w:r w:rsidRPr="04492435">
              <w:rPr>
                <w:rFonts w:ascii="Arial" w:hAnsi="Arial" w:cs="Arial"/>
                <w:sz w:val="24"/>
                <w:szCs w:val="24"/>
              </w:rPr>
              <w:t>I understand that attendance at all learning activities associated with EVET courses is mandatory</w:t>
            </w:r>
            <w:r w:rsidR="7E4F5401" w:rsidRPr="04492435">
              <w:rPr>
                <w:rFonts w:ascii="Arial" w:hAnsi="Arial" w:cs="Arial"/>
                <w:sz w:val="24"/>
                <w:szCs w:val="24"/>
              </w:rPr>
              <w:t xml:space="preserve"> and this may include virtual classroom sessions, workshops</w:t>
            </w:r>
            <w:r w:rsidR="27B3C52C" w:rsidRPr="04492435">
              <w:rPr>
                <w:rFonts w:ascii="Arial" w:hAnsi="Arial" w:cs="Arial"/>
                <w:sz w:val="24"/>
                <w:szCs w:val="24"/>
              </w:rPr>
              <w:t xml:space="preserve"> held</w:t>
            </w:r>
            <w:r w:rsidR="7E4F5401" w:rsidRPr="04492435">
              <w:rPr>
                <w:rFonts w:ascii="Arial" w:hAnsi="Arial" w:cs="Arial"/>
                <w:sz w:val="24"/>
                <w:szCs w:val="24"/>
              </w:rPr>
              <w:t xml:space="preserve"> in school holiday periods and work placements. </w:t>
            </w:r>
          </w:p>
          <w:p w14:paraId="2D11808E" w14:textId="1930AB22" w:rsidR="00591C3B" w:rsidRPr="00D60F5F" w:rsidRDefault="00591C3B" w:rsidP="04492435">
            <w:pPr>
              <w:rPr>
                <w:rFonts w:ascii="Arial" w:hAnsi="Arial" w:cs="Arial"/>
                <w:sz w:val="24"/>
                <w:szCs w:val="24"/>
              </w:rPr>
            </w:pPr>
          </w:p>
        </w:tc>
      </w:tr>
      <w:tr w:rsidR="0036337D" w:rsidRPr="00D60F5F" w14:paraId="71407C9F" w14:textId="77777777" w:rsidTr="1C9C7A7F">
        <w:tc>
          <w:tcPr>
            <w:tcW w:w="704" w:type="dxa"/>
          </w:tcPr>
          <w:p w14:paraId="0198927D" w14:textId="43AF24B5" w:rsidR="0036337D" w:rsidRPr="00D60F5F" w:rsidRDefault="0036337D" w:rsidP="04492435">
            <w:pPr>
              <w:rPr>
                <w:rFonts w:ascii="Arial" w:eastAsia="Calibri" w:hAnsi="Arial" w:cs="Arial"/>
                <w:spacing w:val="1"/>
                <w:sz w:val="24"/>
                <w:szCs w:val="24"/>
              </w:rPr>
            </w:pPr>
            <w:r w:rsidRPr="00D60F5F">
              <w:rPr>
                <w:rFonts w:ascii="Arial" w:eastAsia="Calibri" w:hAnsi="Arial" w:cs="Arial"/>
                <w:spacing w:val="1"/>
                <w:sz w:val="18"/>
                <w:szCs w:val="18"/>
              </w:rPr>
              <w:fldChar w:fldCharType="begin">
                <w:ffData>
                  <w:name w:val="Check7"/>
                  <w:enabled/>
                  <w:calcOnExit w:val="0"/>
                  <w:checkBox>
                    <w:sizeAuto/>
                    <w:default w:val="0"/>
                  </w:checkBox>
                </w:ffData>
              </w:fldChar>
            </w:r>
            <w:r w:rsidRPr="00D60F5F">
              <w:rPr>
                <w:rFonts w:ascii="Arial" w:eastAsia="Calibri" w:hAnsi="Arial" w:cs="Arial"/>
                <w:spacing w:val="1"/>
                <w:sz w:val="18"/>
                <w:szCs w:val="18"/>
              </w:rPr>
              <w:instrText xml:space="preserve"> FORMCHECKBOX </w:instrText>
            </w:r>
            <w:r w:rsidR="00D62DFC">
              <w:rPr>
                <w:rFonts w:ascii="Arial" w:eastAsia="Calibri" w:hAnsi="Arial" w:cs="Arial"/>
                <w:spacing w:val="1"/>
                <w:sz w:val="18"/>
                <w:szCs w:val="18"/>
              </w:rPr>
            </w:r>
            <w:r w:rsidR="00D62DFC">
              <w:rPr>
                <w:rFonts w:ascii="Arial" w:eastAsia="Calibri" w:hAnsi="Arial" w:cs="Arial"/>
                <w:spacing w:val="1"/>
                <w:sz w:val="18"/>
                <w:szCs w:val="18"/>
              </w:rPr>
              <w:fldChar w:fldCharType="separate"/>
            </w:r>
            <w:r w:rsidRPr="00D60F5F">
              <w:rPr>
                <w:rFonts w:ascii="Arial" w:eastAsia="Calibri" w:hAnsi="Arial" w:cs="Arial"/>
                <w:spacing w:val="1"/>
                <w:sz w:val="18"/>
                <w:szCs w:val="18"/>
              </w:rPr>
              <w:fldChar w:fldCharType="end"/>
            </w:r>
          </w:p>
        </w:tc>
        <w:tc>
          <w:tcPr>
            <w:tcW w:w="10298" w:type="dxa"/>
          </w:tcPr>
          <w:p w14:paraId="3B0A719B" w14:textId="1A603723" w:rsidR="0036337D" w:rsidRPr="00D60F5F" w:rsidRDefault="6AAF3D8F" w:rsidP="04492435">
            <w:pPr>
              <w:rPr>
                <w:rFonts w:ascii="Arial" w:hAnsi="Arial" w:cs="Arial"/>
                <w:sz w:val="24"/>
                <w:szCs w:val="24"/>
              </w:rPr>
            </w:pPr>
            <w:r w:rsidRPr="04492435">
              <w:rPr>
                <w:rFonts w:ascii="Arial" w:hAnsi="Arial" w:cs="Arial"/>
                <w:sz w:val="24"/>
                <w:szCs w:val="24"/>
              </w:rPr>
              <w:t>I understand that this form does not guarantee a place in the externally delivered vocational education course.</w:t>
            </w:r>
          </w:p>
          <w:p w14:paraId="5538707E" w14:textId="304C6263" w:rsidR="0036337D" w:rsidRPr="00D60F5F" w:rsidRDefault="0036337D" w:rsidP="04492435">
            <w:pPr>
              <w:rPr>
                <w:rFonts w:ascii="Arial" w:hAnsi="Arial" w:cs="Arial"/>
                <w:sz w:val="24"/>
                <w:szCs w:val="24"/>
              </w:rPr>
            </w:pPr>
          </w:p>
        </w:tc>
      </w:tr>
      <w:tr w:rsidR="0036337D" w:rsidRPr="00D60F5F" w14:paraId="665E3A02" w14:textId="77777777" w:rsidTr="1C9C7A7F">
        <w:tc>
          <w:tcPr>
            <w:tcW w:w="11002" w:type="dxa"/>
            <w:gridSpan w:val="2"/>
          </w:tcPr>
          <w:p w14:paraId="3516BF7C" w14:textId="77CBF34E" w:rsidR="0036337D" w:rsidRPr="00D60F5F" w:rsidRDefault="0036337D" w:rsidP="04492435">
            <w:pPr>
              <w:rPr>
                <w:rFonts w:ascii="Arial" w:hAnsi="Arial" w:cs="Arial"/>
                <w:sz w:val="24"/>
                <w:szCs w:val="24"/>
              </w:rPr>
            </w:pPr>
          </w:p>
          <w:p w14:paraId="72A5B193" w14:textId="33C1F7F8" w:rsidR="0036337D" w:rsidRPr="00D60F5F" w:rsidRDefault="0036337D" w:rsidP="04492435">
            <w:pPr>
              <w:rPr>
                <w:rFonts w:ascii="Arial" w:hAnsi="Arial" w:cs="Arial"/>
                <w:sz w:val="24"/>
                <w:szCs w:val="24"/>
              </w:rPr>
            </w:pPr>
          </w:p>
          <w:p w14:paraId="65E6E7F9" w14:textId="3D6FFC4D" w:rsidR="0036337D" w:rsidRPr="00D60F5F" w:rsidRDefault="0036337D" w:rsidP="04492435">
            <w:pPr>
              <w:rPr>
                <w:rFonts w:ascii="Arial" w:hAnsi="Arial" w:cs="Arial"/>
                <w:sz w:val="24"/>
                <w:szCs w:val="24"/>
              </w:rPr>
            </w:pPr>
          </w:p>
        </w:tc>
      </w:tr>
      <w:tr w:rsidR="0036337D" w:rsidRPr="00D60F5F" w14:paraId="616E5822" w14:textId="77777777" w:rsidTr="1C9C7A7F">
        <w:tc>
          <w:tcPr>
            <w:tcW w:w="11002" w:type="dxa"/>
            <w:gridSpan w:val="2"/>
          </w:tcPr>
          <w:p w14:paraId="48F7512F" w14:textId="7C23DA41" w:rsidR="0036337D" w:rsidRPr="00D60F5F" w:rsidRDefault="6AAF3D8F" w:rsidP="04492435">
            <w:pPr>
              <w:rPr>
                <w:rFonts w:ascii="Arial" w:hAnsi="Arial" w:cs="Arial"/>
                <w:b/>
                <w:bCs/>
                <w:i/>
                <w:iCs/>
                <w:sz w:val="24"/>
                <w:szCs w:val="24"/>
              </w:rPr>
            </w:pPr>
            <w:r w:rsidRPr="04492435">
              <w:rPr>
                <w:rFonts w:ascii="Arial" w:hAnsi="Arial" w:cs="Arial"/>
                <w:b/>
                <w:bCs/>
                <w:i/>
                <w:iCs/>
                <w:sz w:val="24"/>
                <w:szCs w:val="24"/>
              </w:rPr>
              <w:t xml:space="preserve">Student name                                             Student signature                                                              </w:t>
            </w:r>
          </w:p>
          <w:p w14:paraId="6AE1E465" w14:textId="7C23052D" w:rsidR="0036337D" w:rsidRPr="00D60F5F" w:rsidRDefault="0036337D" w:rsidP="04492435">
            <w:pPr>
              <w:rPr>
                <w:rFonts w:ascii="Arial" w:hAnsi="Arial" w:cs="Arial"/>
                <w:b/>
                <w:bCs/>
                <w:i/>
                <w:iCs/>
                <w:sz w:val="24"/>
                <w:szCs w:val="24"/>
              </w:rPr>
            </w:pPr>
          </w:p>
          <w:p w14:paraId="0458E5A3" w14:textId="25510C0E" w:rsidR="0036337D" w:rsidRPr="00D60F5F" w:rsidRDefault="6AAF3D8F" w:rsidP="04492435">
            <w:pPr>
              <w:rPr>
                <w:rFonts w:ascii="Arial" w:hAnsi="Arial" w:cs="Arial"/>
                <w:b/>
                <w:bCs/>
                <w:i/>
                <w:iCs/>
                <w:sz w:val="24"/>
                <w:szCs w:val="24"/>
              </w:rPr>
            </w:pPr>
            <w:r w:rsidRPr="04492435">
              <w:rPr>
                <w:rFonts w:ascii="Arial" w:hAnsi="Arial" w:cs="Arial"/>
                <w:b/>
                <w:bCs/>
                <w:i/>
                <w:iCs/>
                <w:sz w:val="24"/>
                <w:szCs w:val="24"/>
              </w:rPr>
              <w:t xml:space="preserve">Date </w:t>
            </w:r>
          </w:p>
        </w:tc>
      </w:tr>
    </w:tbl>
    <w:p w14:paraId="03B8FFE2" w14:textId="131968E0" w:rsidR="00285D25" w:rsidRDefault="00285D25" w:rsidP="00285D25">
      <w:pPr>
        <w:rPr>
          <w:rFonts w:ascii="Arial Hebrew" w:hAnsi="Arial Hebrew" w:cs="Arial Hebrew"/>
          <w:sz w:val="10"/>
          <w:szCs w:val="10"/>
        </w:rPr>
      </w:pPr>
    </w:p>
    <w:p w14:paraId="7B9F370D" w14:textId="17DCAA68" w:rsidR="04492435" w:rsidRDefault="04492435" w:rsidP="04492435">
      <w:pPr>
        <w:rPr>
          <w:rFonts w:ascii="Arial Hebrew" w:hAnsi="Arial Hebrew" w:cs="Arial Hebrew"/>
          <w:sz w:val="10"/>
          <w:szCs w:val="10"/>
        </w:rPr>
      </w:pPr>
    </w:p>
    <w:p w14:paraId="3CE7F1E3" w14:textId="6B2B7CA6" w:rsidR="04492435" w:rsidRDefault="04492435">
      <w:r>
        <w:br w:type="page"/>
      </w:r>
    </w:p>
    <w:p w14:paraId="6AD5084A" w14:textId="5BF1555D" w:rsidR="04492435" w:rsidRDefault="04492435" w:rsidP="04492435">
      <w:pPr>
        <w:rPr>
          <w:rFonts w:ascii="Arial Hebrew" w:hAnsi="Arial Hebrew" w:cs="Arial Hebrew"/>
          <w:sz w:val="10"/>
          <w:szCs w:val="10"/>
        </w:rPr>
      </w:pPr>
    </w:p>
    <w:p w14:paraId="16D32C3A" w14:textId="3D5BA5D3" w:rsidR="04492435" w:rsidRDefault="04492435" w:rsidP="04492435">
      <w:pPr>
        <w:rPr>
          <w:rFonts w:ascii="Arial Hebrew" w:hAnsi="Arial Hebrew" w:cs="Arial Hebrew"/>
          <w:sz w:val="10"/>
          <w:szCs w:val="10"/>
        </w:rPr>
      </w:pPr>
    </w:p>
    <w:p w14:paraId="29DC7F3B" w14:textId="7AB398FA" w:rsidR="04492435" w:rsidRDefault="04492435" w:rsidP="04492435">
      <w:pPr>
        <w:rPr>
          <w:rFonts w:ascii="Arial Hebrew" w:hAnsi="Arial Hebrew" w:cs="Arial Hebrew"/>
          <w:sz w:val="10"/>
          <w:szCs w:val="10"/>
        </w:rPr>
      </w:pPr>
    </w:p>
    <w:tbl>
      <w:tblPr>
        <w:tblStyle w:val="TableGrid"/>
        <w:tblW w:w="11227" w:type="dxa"/>
        <w:tblLook w:val="04A0" w:firstRow="1" w:lastRow="0" w:firstColumn="1" w:lastColumn="0" w:noHBand="0" w:noVBand="1"/>
      </w:tblPr>
      <w:tblGrid>
        <w:gridCol w:w="11227"/>
      </w:tblGrid>
      <w:tr w:rsidR="00285D25" w14:paraId="2755F516" w14:textId="77777777" w:rsidTr="1C9C7A7F">
        <w:tc>
          <w:tcPr>
            <w:tcW w:w="11227" w:type="dxa"/>
            <w:shd w:val="clear" w:color="auto" w:fill="000000" w:themeFill="text1"/>
          </w:tcPr>
          <w:p w14:paraId="6B3D3CE4" w14:textId="74F988FF" w:rsidR="00285D25" w:rsidRPr="006410AB" w:rsidRDefault="00285D25" w:rsidP="04492435">
            <w:pPr>
              <w:rPr>
                <w:rFonts w:ascii="Arial Narrow" w:eastAsia="Calibri" w:hAnsi="Arial Narrow" w:cs="Arial"/>
                <w:b/>
                <w:bCs/>
                <w:spacing w:val="1"/>
                <w:sz w:val="24"/>
                <w:szCs w:val="24"/>
                <w:vertAlign w:val="superscript"/>
              </w:rPr>
            </w:pPr>
            <w:r w:rsidRPr="04492435">
              <w:rPr>
                <w:rFonts w:ascii="Arial Narrow" w:eastAsia="Calibri" w:hAnsi="Arial Narrow" w:cs="Arial"/>
                <w:b/>
                <w:bCs/>
                <w:spacing w:val="1"/>
                <w:sz w:val="24"/>
                <w:szCs w:val="24"/>
              </w:rPr>
              <w:t>Parent/</w:t>
            </w:r>
            <w:proofErr w:type="spellStart"/>
            <w:r w:rsidRPr="04492435">
              <w:rPr>
                <w:rFonts w:ascii="Arial Narrow" w:eastAsia="Calibri" w:hAnsi="Arial Narrow" w:cs="Arial"/>
                <w:b/>
                <w:bCs/>
                <w:spacing w:val="1"/>
                <w:sz w:val="24"/>
                <w:szCs w:val="24"/>
              </w:rPr>
              <w:t>Carer</w:t>
            </w:r>
            <w:proofErr w:type="spellEnd"/>
            <w:r w:rsidR="325DD147" w:rsidRPr="04492435">
              <w:rPr>
                <w:rFonts w:ascii="Arial Narrow" w:eastAsia="Calibri" w:hAnsi="Arial Narrow" w:cs="Arial"/>
                <w:b/>
                <w:bCs/>
                <w:spacing w:val="1"/>
                <w:sz w:val="24"/>
                <w:szCs w:val="24"/>
              </w:rPr>
              <w:t xml:space="preserve"> D</w:t>
            </w:r>
            <w:r w:rsidRPr="04492435">
              <w:rPr>
                <w:rFonts w:ascii="Arial Narrow" w:eastAsia="Calibri" w:hAnsi="Arial Narrow" w:cs="Arial"/>
                <w:b/>
                <w:bCs/>
                <w:spacing w:val="1"/>
                <w:sz w:val="24"/>
                <w:szCs w:val="24"/>
              </w:rPr>
              <w:t>eclaration</w:t>
            </w:r>
            <w:r w:rsidR="325DD147" w:rsidRPr="04492435">
              <w:rPr>
                <w:rFonts w:ascii="Arial Narrow" w:eastAsia="Calibri" w:hAnsi="Arial Narrow" w:cs="Arial"/>
                <w:b/>
                <w:bCs/>
                <w:spacing w:val="1"/>
                <w:sz w:val="24"/>
                <w:szCs w:val="24"/>
                <w:vertAlign w:val="superscript"/>
              </w:rPr>
              <w:t>4</w:t>
            </w:r>
            <w:r w:rsidR="00864D51" w:rsidRPr="04492435">
              <w:rPr>
                <w:rFonts w:ascii="Arial Narrow" w:eastAsia="Calibri" w:hAnsi="Arial Narrow" w:cs="Arial"/>
                <w:b/>
                <w:bCs/>
                <w:spacing w:val="1"/>
                <w:sz w:val="24"/>
                <w:szCs w:val="24"/>
                <w:vertAlign w:val="superscript"/>
              </w:rPr>
              <w:t xml:space="preserve"> * </w:t>
            </w:r>
          </w:p>
        </w:tc>
      </w:tr>
      <w:tr w:rsidR="00285D25" w14:paraId="76AFD1AA" w14:textId="77777777" w:rsidTr="1C9C7A7F">
        <w:tc>
          <w:tcPr>
            <w:tcW w:w="11227" w:type="dxa"/>
            <w:tcMar>
              <w:top w:w="57" w:type="dxa"/>
            </w:tcMar>
          </w:tcPr>
          <w:p w14:paraId="27A80304" w14:textId="77777777" w:rsidR="00285D25" w:rsidRPr="00863D91" w:rsidRDefault="00285D25" w:rsidP="04492435">
            <w:pPr>
              <w:rPr>
                <w:rFonts w:ascii="Arial" w:eastAsia="Calibri" w:hAnsi="Arial" w:cs="Arial"/>
                <w:b/>
                <w:bCs/>
                <w:spacing w:val="1"/>
                <w:sz w:val="24"/>
                <w:szCs w:val="24"/>
              </w:rPr>
            </w:pPr>
          </w:p>
          <w:tbl>
            <w:tblPr>
              <w:tblStyle w:val="TableGrid"/>
              <w:tblW w:w="0" w:type="auto"/>
              <w:tblLook w:val="04A0" w:firstRow="1" w:lastRow="0" w:firstColumn="1" w:lastColumn="0" w:noHBand="0" w:noVBand="1"/>
            </w:tblPr>
            <w:tblGrid>
              <w:gridCol w:w="492"/>
              <w:gridCol w:w="10509"/>
            </w:tblGrid>
            <w:tr w:rsidR="00285D25" w:rsidRPr="00D60F5F" w14:paraId="4FDDA4EA" w14:textId="77777777" w:rsidTr="04492435">
              <w:trPr>
                <w:trHeight w:val="1082"/>
              </w:trPr>
              <w:tc>
                <w:tcPr>
                  <w:tcW w:w="492" w:type="dxa"/>
                  <w:tcMar>
                    <w:top w:w="28" w:type="dxa"/>
                  </w:tcMar>
                </w:tcPr>
                <w:p w14:paraId="738888DE" w14:textId="77777777" w:rsidR="00285D25" w:rsidRPr="00D60F5F" w:rsidRDefault="00285D25" w:rsidP="00291930">
                  <w:pPr>
                    <w:rPr>
                      <w:rFonts w:ascii="Arial Narrow" w:eastAsia="Calibri" w:hAnsi="Arial Narrow" w:cs="Arial"/>
                      <w:spacing w:val="1"/>
                      <w:sz w:val="24"/>
                      <w:szCs w:val="24"/>
                    </w:rPr>
                  </w:pPr>
                  <w:r w:rsidRPr="00D60F5F">
                    <w:rPr>
                      <w:rFonts w:ascii="Arial Narrow" w:eastAsia="Calibri" w:hAnsi="Arial Narrow" w:cs="Arial"/>
                      <w:spacing w:val="1"/>
                      <w:sz w:val="24"/>
                      <w:szCs w:val="24"/>
                    </w:rPr>
                    <w:fldChar w:fldCharType="begin">
                      <w:ffData>
                        <w:name w:val="Check7"/>
                        <w:enabled/>
                        <w:calcOnExit w:val="0"/>
                        <w:checkBox>
                          <w:sizeAuto/>
                          <w:default w:val="0"/>
                        </w:checkBox>
                      </w:ffData>
                    </w:fldChar>
                  </w:r>
                  <w:r w:rsidRPr="00D60F5F">
                    <w:rPr>
                      <w:rFonts w:ascii="Arial Narrow" w:eastAsia="Calibri" w:hAnsi="Arial Narrow" w:cs="Arial"/>
                      <w:spacing w:val="1"/>
                      <w:sz w:val="24"/>
                      <w:szCs w:val="24"/>
                    </w:rPr>
                    <w:instrText xml:space="preserve"> FORMCHECKBOX </w:instrText>
                  </w:r>
                  <w:r w:rsidR="00D62DFC">
                    <w:rPr>
                      <w:rFonts w:ascii="Arial Narrow" w:eastAsia="Calibri" w:hAnsi="Arial Narrow" w:cs="Arial"/>
                      <w:spacing w:val="1"/>
                      <w:sz w:val="24"/>
                      <w:szCs w:val="24"/>
                    </w:rPr>
                  </w:r>
                  <w:r w:rsidR="00D62DFC">
                    <w:rPr>
                      <w:rFonts w:ascii="Arial Narrow" w:eastAsia="Calibri" w:hAnsi="Arial Narrow" w:cs="Arial"/>
                      <w:spacing w:val="1"/>
                      <w:sz w:val="24"/>
                      <w:szCs w:val="24"/>
                    </w:rPr>
                    <w:fldChar w:fldCharType="separate"/>
                  </w:r>
                  <w:r w:rsidRPr="00D60F5F">
                    <w:rPr>
                      <w:rFonts w:ascii="Arial Narrow" w:eastAsia="Calibri" w:hAnsi="Arial Narrow" w:cs="Arial"/>
                      <w:spacing w:val="1"/>
                      <w:sz w:val="24"/>
                      <w:szCs w:val="24"/>
                    </w:rPr>
                    <w:fldChar w:fldCharType="end"/>
                  </w:r>
                </w:p>
              </w:tc>
              <w:tc>
                <w:tcPr>
                  <w:tcW w:w="10509" w:type="dxa"/>
                </w:tcPr>
                <w:p w14:paraId="57F79360" w14:textId="1D87CAFE" w:rsidR="00285D25" w:rsidRPr="00D60F5F" w:rsidRDefault="0AD7C384" w:rsidP="04492435">
                  <w:pPr>
                    <w:rPr>
                      <w:rFonts w:ascii="Arial Narrow" w:hAnsi="Arial Narrow" w:cstheme="minorBidi"/>
                      <w:color w:val="1F497D"/>
                      <w:sz w:val="24"/>
                      <w:szCs w:val="24"/>
                    </w:rPr>
                  </w:pPr>
                  <w:r w:rsidRPr="04492435">
                    <w:rPr>
                      <w:rFonts w:ascii="Arial Narrow" w:hAnsi="Arial Narrow" w:cstheme="minorBidi"/>
                      <w:sz w:val="24"/>
                      <w:szCs w:val="24"/>
                    </w:rPr>
                    <w:t xml:space="preserve">I give permission for the school/school sector to provide only that personal information held by the school/school sector to the Registered Training </w:t>
                  </w:r>
                  <w:proofErr w:type="spellStart"/>
                  <w:r w:rsidRPr="04492435">
                    <w:rPr>
                      <w:rFonts w:ascii="Arial Narrow" w:hAnsi="Arial Narrow" w:cstheme="minorBidi"/>
                      <w:sz w:val="24"/>
                      <w:szCs w:val="24"/>
                    </w:rPr>
                    <w:t>Organisation</w:t>
                  </w:r>
                  <w:proofErr w:type="spellEnd"/>
                  <w:r w:rsidRPr="04492435">
                    <w:rPr>
                      <w:rFonts w:ascii="Arial Narrow" w:hAnsi="Arial Narrow" w:cstheme="minorBidi"/>
                      <w:sz w:val="24"/>
                      <w:szCs w:val="24"/>
                    </w:rPr>
                    <w:t xml:space="preserve"> (RTO) offering the course, that is essential to allow my child to be enrolled in any variation of the courses named above or enrolled in any course that NESA endorses to replace an </w:t>
                  </w:r>
                  <w:r w:rsidR="0B578E60" w:rsidRPr="04492435">
                    <w:rPr>
                      <w:rFonts w:ascii="Arial Narrow" w:hAnsi="Arial Narrow" w:cstheme="minorBidi"/>
                      <w:sz w:val="24"/>
                      <w:szCs w:val="24"/>
                    </w:rPr>
                    <w:t>above-mentioned</w:t>
                  </w:r>
                  <w:r w:rsidRPr="04492435">
                    <w:rPr>
                      <w:rFonts w:ascii="Arial Narrow" w:hAnsi="Arial Narrow" w:cstheme="minorBidi"/>
                      <w:sz w:val="24"/>
                      <w:szCs w:val="24"/>
                    </w:rPr>
                    <w:t xml:space="preserve"> course</w:t>
                  </w:r>
                  <w:r w:rsidR="007821D3" w:rsidRPr="04492435">
                    <w:rPr>
                      <w:rFonts w:ascii="Arial Narrow" w:hAnsi="Arial Narrow" w:cstheme="minorBidi"/>
                      <w:sz w:val="24"/>
                      <w:szCs w:val="24"/>
                    </w:rPr>
                    <w:t xml:space="preserve"> </w:t>
                  </w:r>
                  <w:r w:rsidRPr="04492435">
                    <w:rPr>
                      <w:rFonts w:ascii="Arial Narrow" w:hAnsi="Arial Narrow" w:cstheme="minorBidi"/>
                      <w:sz w:val="24"/>
                      <w:szCs w:val="24"/>
                    </w:rPr>
                    <w:t>and to support their wellbeing and protect the health and safety of others. Personal information held by the school/school sector will be provided to the RTO in accordance with the Privacy Notice attached and the relevant school/school sector’s privacy policy.</w:t>
                  </w:r>
                </w:p>
              </w:tc>
            </w:tr>
            <w:tr w:rsidR="00F16439" w:rsidRPr="00D60F5F" w14:paraId="0ACEFCF1" w14:textId="77777777" w:rsidTr="04492435">
              <w:trPr>
                <w:trHeight w:val="479"/>
              </w:trPr>
              <w:tc>
                <w:tcPr>
                  <w:tcW w:w="492" w:type="dxa"/>
                  <w:tcMar>
                    <w:top w:w="28" w:type="dxa"/>
                  </w:tcMar>
                </w:tcPr>
                <w:p w14:paraId="205A9E18" w14:textId="661B2392" w:rsidR="00F16439" w:rsidRPr="00D60F5F" w:rsidRDefault="00F16439" w:rsidP="00291930">
                  <w:pPr>
                    <w:rPr>
                      <w:rFonts w:ascii="Arial Narrow" w:eastAsia="Calibri" w:hAnsi="Arial Narrow" w:cs="Arial"/>
                      <w:spacing w:val="1"/>
                      <w:sz w:val="24"/>
                      <w:szCs w:val="24"/>
                    </w:rPr>
                  </w:pPr>
                  <w:r w:rsidRPr="00D60F5F">
                    <w:rPr>
                      <w:rFonts w:ascii="Arial Narrow" w:eastAsia="Calibri" w:hAnsi="Arial Narrow" w:cs="Arial"/>
                      <w:spacing w:val="1"/>
                      <w:sz w:val="24"/>
                      <w:szCs w:val="24"/>
                    </w:rPr>
                    <w:fldChar w:fldCharType="begin">
                      <w:ffData>
                        <w:name w:val="Check7"/>
                        <w:enabled/>
                        <w:calcOnExit w:val="0"/>
                        <w:checkBox>
                          <w:sizeAuto/>
                          <w:default w:val="0"/>
                        </w:checkBox>
                      </w:ffData>
                    </w:fldChar>
                  </w:r>
                  <w:r w:rsidRPr="00D60F5F">
                    <w:rPr>
                      <w:rFonts w:ascii="Arial Narrow" w:eastAsia="Calibri" w:hAnsi="Arial Narrow" w:cs="Arial"/>
                      <w:spacing w:val="1"/>
                      <w:sz w:val="24"/>
                      <w:szCs w:val="24"/>
                    </w:rPr>
                    <w:instrText xml:space="preserve"> FORMCHECKBOX </w:instrText>
                  </w:r>
                  <w:r w:rsidR="00D62DFC">
                    <w:rPr>
                      <w:rFonts w:ascii="Arial Narrow" w:eastAsia="Calibri" w:hAnsi="Arial Narrow" w:cs="Arial"/>
                      <w:spacing w:val="1"/>
                      <w:sz w:val="24"/>
                      <w:szCs w:val="24"/>
                    </w:rPr>
                  </w:r>
                  <w:r w:rsidR="00D62DFC">
                    <w:rPr>
                      <w:rFonts w:ascii="Arial Narrow" w:eastAsia="Calibri" w:hAnsi="Arial Narrow" w:cs="Arial"/>
                      <w:spacing w:val="1"/>
                      <w:sz w:val="24"/>
                      <w:szCs w:val="24"/>
                    </w:rPr>
                    <w:fldChar w:fldCharType="separate"/>
                  </w:r>
                  <w:r w:rsidRPr="00D60F5F">
                    <w:rPr>
                      <w:rFonts w:ascii="Arial Narrow" w:eastAsia="Calibri" w:hAnsi="Arial Narrow" w:cs="Arial"/>
                      <w:spacing w:val="1"/>
                      <w:sz w:val="24"/>
                      <w:szCs w:val="24"/>
                    </w:rPr>
                    <w:fldChar w:fldCharType="end"/>
                  </w:r>
                </w:p>
              </w:tc>
              <w:tc>
                <w:tcPr>
                  <w:tcW w:w="10509" w:type="dxa"/>
                </w:tcPr>
                <w:p w14:paraId="4F6FB065" w14:textId="49D2895D" w:rsidR="00F16439" w:rsidRPr="00D60F5F" w:rsidRDefault="41F14F94" w:rsidP="04492435">
                  <w:pPr>
                    <w:rPr>
                      <w:rFonts w:ascii="Arial Narrow" w:hAnsi="Arial Narrow" w:cstheme="minorBidi"/>
                      <w:sz w:val="24"/>
                      <w:szCs w:val="24"/>
                    </w:rPr>
                  </w:pPr>
                  <w:r w:rsidRPr="04492435">
                    <w:rPr>
                      <w:rFonts w:ascii="Arial Narrow" w:hAnsi="Arial Narrow" w:cstheme="minorBidi"/>
                      <w:sz w:val="24"/>
                      <w:szCs w:val="24"/>
                    </w:rPr>
                    <w:t xml:space="preserve">I give permission for my child, where they are under the age of 18 to provide any personal information that is required to create or verify the Unique Student Identifier, complete their enrolment in accordance with the </w:t>
                  </w:r>
                  <w:r w:rsidR="00B22C33" w:rsidRPr="04492435">
                    <w:rPr>
                      <w:rFonts w:ascii="Arial Narrow" w:hAnsi="Arial Narrow" w:cstheme="minorBidi"/>
                      <w:sz w:val="24"/>
                      <w:szCs w:val="24"/>
                    </w:rPr>
                    <w:t>RTO’s</w:t>
                  </w:r>
                  <w:r w:rsidRPr="04492435">
                    <w:rPr>
                      <w:rFonts w:ascii="Arial Narrow" w:hAnsi="Arial Narrow" w:cstheme="minorBidi"/>
                      <w:sz w:val="24"/>
                      <w:szCs w:val="24"/>
                    </w:rPr>
                    <w:t xml:space="preserve"> enrolment processes and update their personal information directly with the </w:t>
                  </w:r>
                  <w:r w:rsidR="00B22C33" w:rsidRPr="04492435">
                    <w:rPr>
                      <w:rFonts w:ascii="Arial Narrow" w:hAnsi="Arial Narrow" w:cstheme="minorBidi"/>
                      <w:sz w:val="24"/>
                      <w:szCs w:val="24"/>
                    </w:rPr>
                    <w:t>RTO</w:t>
                  </w:r>
                  <w:r w:rsidRPr="04492435">
                    <w:rPr>
                      <w:rFonts w:ascii="Arial Narrow" w:hAnsi="Arial Narrow" w:cstheme="minorBidi"/>
                      <w:sz w:val="24"/>
                      <w:szCs w:val="24"/>
                    </w:rPr>
                    <w:t xml:space="preserve"> delivering the course</w:t>
                  </w:r>
                  <w:r w:rsidR="270CA504" w:rsidRPr="04492435">
                    <w:rPr>
                      <w:rFonts w:ascii="Arial Narrow" w:hAnsi="Arial Narrow" w:cstheme="minorBidi"/>
                      <w:sz w:val="24"/>
                      <w:szCs w:val="24"/>
                    </w:rPr>
                    <w:t>.</w:t>
                  </w:r>
                </w:p>
              </w:tc>
            </w:tr>
            <w:tr w:rsidR="00285D25" w:rsidRPr="00D60F5F" w14:paraId="4602696B" w14:textId="77777777" w:rsidTr="04492435">
              <w:trPr>
                <w:trHeight w:val="479"/>
              </w:trPr>
              <w:tc>
                <w:tcPr>
                  <w:tcW w:w="492" w:type="dxa"/>
                  <w:tcMar>
                    <w:top w:w="28" w:type="dxa"/>
                  </w:tcMar>
                </w:tcPr>
                <w:p w14:paraId="050C7316" w14:textId="77777777" w:rsidR="00285D25" w:rsidRPr="00D60F5F" w:rsidRDefault="00285D25" w:rsidP="00291930">
                  <w:pPr>
                    <w:rPr>
                      <w:rFonts w:ascii="Arial Narrow" w:eastAsia="Calibri" w:hAnsi="Arial Narrow" w:cs="Arial"/>
                      <w:spacing w:val="1"/>
                      <w:sz w:val="24"/>
                      <w:szCs w:val="24"/>
                    </w:rPr>
                  </w:pPr>
                  <w:r w:rsidRPr="00D60F5F">
                    <w:rPr>
                      <w:rFonts w:ascii="Arial Narrow" w:eastAsia="Calibri" w:hAnsi="Arial Narrow" w:cs="Arial"/>
                      <w:spacing w:val="1"/>
                      <w:sz w:val="24"/>
                      <w:szCs w:val="24"/>
                    </w:rPr>
                    <w:fldChar w:fldCharType="begin">
                      <w:ffData>
                        <w:name w:val="Check7"/>
                        <w:enabled/>
                        <w:calcOnExit w:val="0"/>
                        <w:checkBox>
                          <w:sizeAuto/>
                          <w:default w:val="0"/>
                        </w:checkBox>
                      </w:ffData>
                    </w:fldChar>
                  </w:r>
                  <w:r w:rsidRPr="00D60F5F">
                    <w:rPr>
                      <w:rFonts w:ascii="Arial Narrow" w:eastAsia="Calibri" w:hAnsi="Arial Narrow" w:cs="Arial"/>
                      <w:spacing w:val="1"/>
                      <w:sz w:val="24"/>
                      <w:szCs w:val="24"/>
                    </w:rPr>
                    <w:instrText xml:space="preserve"> FORMCHECKBOX </w:instrText>
                  </w:r>
                  <w:r w:rsidR="00D62DFC">
                    <w:rPr>
                      <w:rFonts w:ascii="Arial Narrow" w:eastAsia="Calibri" w:hAnsi="Arial Narrow" w:cs="Arial"/>
                      <w:spacing w:val="1"/>
                      <w:sz w:val="24"/>
                      <w:szCs w:val="24"/>
                    </w:rPr>
                  </w:r>
                  <w:r w:rsidR="00D62DFC">
                    <w:rPr>
                      <w:rFonts w:ascii="Arial Narrow" w:eastAsia="Calibri" w:hAnsi="Arial Narrow" w:cs="Arial"/>
                      <w:spacing w:val="1"/>
                      <w:sz w:val="24"/>
                      <w:szCs w:val="24"/>
                    </w:rPr>
                    <w:fldChar w:fldCharType="separate"/>
                  </w:r>
                  <w:r w:rsidRPr="00D60F5F">
                    <w:rPr>
                      <w:rFonts w:ascii="Arial Narrow" w:eastAsia="Calibri" w:hAnsi="Arial Narrow" w:cs="Arial"/>
                      <w:spacing w:val="1"/>
                      <w:sz w:val="24"/>
                      <w:szCs w:val="24"/>
                    </w:rPr>
                    <w:fldChar w:fldCharType="end"/>
                  </w:r>
                </w:p>
              </w:tc>
              <w:tc>
                <w:tcPr>
                  <w:tcW w:w="10509" w:type="dxa"/>
                </w:tcPr>
                <w:p w14:paraId="49A7D0CF" w14:textId="661DD3FD" w:rsidR="00285D25" w:rsidRPr="00D60F5F" w:rsidRDefault="2DCE2E1A" w:rsidP="04492435">
                  <w:pPr>
                    <w:rPr>
                      <w:rFonts w:ascii="Arial Narrow" w:eastAsia="Calibri" w:hAnsi="Arial Narrow" w:cstheme="minorBidi"/>
                      <w:spacing w:val="1"/>
                      <w:sz w:val="24"/>
                      <w:szCs w:val="24"/>
                    </w:rPr>
                  </w:pPr>
                  <w:r w:rsidRPr="04492435">
                    <w:rPr>
                      <w:rFonts w:ascii="Arial Narrow" w:eastAsia="Calibri" w:hAnsi="Arial Narrow" w:cstheme="minorBidi"/>
                      <w:spacing w:val="1"/>
                      <w:sz w:val="24"/>
                      <w:szCs w:val="24"/>
                    </w:rPr>
                    <w:t xml:space="preserve">I understand that RTOs (Registered Training </w:t>
                  </w:r>
                  <w:proofErr w:type="spellStart"/>
                  <w:r w:rsidRPr="04492435">
                    <w:rPr>
                      <w:rFonts w:ascii="Arial Narrow" w:eastAsia="Calibri" w:hAnsi="Arial Narrow" w:cstheme="minorBidi"/>
                      <w:spacing w:val="1"/>
                      <w:sz w:val="24"/>
                      <w:szCs w:val="24"/>
                    </w:rPr>
                    <w:t>Organisations</w:t>
                  </w:r>
                  <w:proofErr w:type="spellEnd"/>
                  <w:r w:rsidRPr="04492435">
                    <w:rPr>
                      <w:rFonts w:ascii="Arial Narrow" w:eastAsia="Calibri" w:hAnsi="Arial Narrow" w:cstheme="minorBidi"/>
                      <w:spacing w:val="1"/>
                      <w:sz w:val="24"/>
                      <w:szCs w:val="24"/>
                    </w:rPr>
                    <w:t xml:space="preserve">) may provide students with access to the internet and an email account to facilitate their learning. If I </w:t>
                  </w:r>
                  <w:r w:rsidRPr="04492435">
                    <w:rPr>
                      <w:rFonts w:ascii="Arial Narrow" w:eastAsia="Calibri" w:hAnsi="Arial Narrow" w:cstheme="minorBidi"/>
                      <w:b/>
                      <w:bCs/>
                      <w:spacing w:val="1"/>
                      <w:sz w:val="24"/>
                      <w:szCs w:val="24"/>
                    </w:rPr>
                    <w:t xml:space="preserve">DO NOT </w:t>
                  </w:r>
                  <w:r w:rsidRPr="04492435">
                    <w:rPr>
                      <w:rFonts w:ascii="Arial Narrow" w:eastAsia="Calibri" w:hAnsi="Arial Narrow" w:cstheme="minorBidi"/>
                      <w:spacing w:val="1"/>
                      <w:sz w:val="24"/>
                      <w:szCs w:val="24"/>
                    </w:rPr>
                    <w:t>want my child to have access to the RTO’s internet or email facilities</w:t>
                  </w:r>
                  <w:r w:rsidR="3635E24D" w:rsidRPr="04492435">
                    <w:rPr>
                      <w:rFonts w:ascii="Arial Narrow" w:eastAsia="Calibri" w:hAnsi="Arial Narrow" w:cstheme="minorBidi"/>
                      <w:spacing w:val="1"/>
                      <w:sz w:val="24"/>
                      <w:szCs w:val="24"/>
                    </w:rPr>
                    <w:t>,</w:t>
                  </w:r>
                  <w:r w:rsidRPr="04492435">
                    <w:rPr>
                      <w:rFonts w:ascii="Arial Narrow" w:eastAsia="Calibri" w:hAnsi="Arial Narrow" w:cstheme="minorBidi"/>
                      <w:spacing w:val="1"/>
                      <w:sz w:val="24"/>
                      <w:szCs w:val="24"/>
                    </w:rPr>
                    <w:t xml:space="preserve"> I will notify the RTO in writing</w:t>
                  </w:r>
                  <w:r w:rsidR="3635E24D" w:rsidRPr="04492435">
                    <w:rPr>
                      <w:rFonts w:ascii="Arial Narrow" w:eastAsia="Calibri" w:hAnsi="Arial Narrow" w:cstheme="minorBidi"/>
                      <w:spacing w:val="1"/>
                      <w:sz w:val="24"/>
                      <w:szCs w:val="24"/>
                    </w:rPr>
                    <w:t>.</w:t>
                  </w:r>
                </w:p>
              </w:tc>
            </w:tr>
            <w:tr w:rsidR="00506BB4" w:rsidRPr="00D60F5F" w14:paraId="1565B4A4" w14:textId="77777777" w:rsidTr="04492435">
              <w:trPr>
                <w:trHeight w:val="354"/>
              </w:trPr>
              <w:tc>
                <w:tcPr>
                  <w:tcW w:w="492" w:type="dxa"/>
                  <w:tcMar>
                    <w:top w:w="28" w:type="dxa"/>
                  </w:tcMar>
                </w:tcPr>
                <w:p w14:paraId="65930E01" w14:textId="77777777" w:rsidR="00506BB4" w:rsidRPr="00D60F5F" w:rsidRDefault="00506BB4" w:rsidP="00506BB4">
                  <w:pPr>
                    <w:rPr>
                      <w:rFonts w:ascii="Arial Narrow" w:eastAsia="Calibri" w:hAnsi="Arial Narrow" w:cs="Arial"/>
                      <w:spacing w:val="1"/>
                      <w:sz w:val="24"/>
                      <w:szCs w:val="24"/>
                    </w:rPr>
                  </w:pPr>
                  <w:r w:rsidRPr="00D60F5F">
                    <w:rPr>
                      <w:rFonts w:ascii="Arial Narrow" w:eastAsia="Calibri" w:hAnsi="Arial Narrow" w:cs="Arial"/>
                      <w:spacing w:val="1"/>
                      <w:sz w:val="24"/>
                      <w:szCs w:val="24"/>
                    </w:rPr>
                    <w:fldChar w:fldCharType="begin">
                      <w:ffData>
                        <w:name w:val="Check7"/>
                        <w:enabled/>
                        <w:calcOnExit w:val="0"/>
                        <w:checkBox>
                          <w:sizeAuto/>
                          <w:default w:val="0"/>
                        </w:checkBox>
                      </w:ffData>
                    </w:fldChar>
                  </w:r>
                  <w:r w:rsidRPr="00D60F5F">
                    <w:rPr>
                      <w:rFonts w:ascii="Arial Narrow" w:eastAsia="Calibri" w:hAnsi="Arial Narrow" w:cs="Arial"/>
                      <w:spacing w:val="1"/>
                      <w:sz w:val="24"/>
                      <w:szCs w:val="24"/>
                    </w:rPr>
                    <w:instrText xml:space="preserve"> FORMCHECKBOX </w:instrText>
                  </w:r>
                  <w:r w:rsidR="00D62DFC">
                    <w:rPr>
                      <w:rFonts w:ascii="Arial Narrow" w:eastAsia="Calibri" w:hAnsi="Arial Narrow" w:cs="Arial"/>
                      <w:spacing w:val="1"/>
                      <w:sz w:val="24"/>
                      <w:szCs w:val="24"/>
                    </w:rPr>
                  </w:r>
                  <w:r w:rsidR="00D62DFC">
                    <w:rPr>
                      <w:rFonts w:ascii="Arial Narrow" w:eastAsia="Calibri" w:hAnsi="Arial Narrow" w:cs="Arial"/>
                      <w:spacing w:val="1"/>
                      <w:sz w:val="24"/>
                      <w:szCs w:val="24"/>
                    </w:rPr>
                    <w:fldChar w:fldCharType="separate"/>
                  </w:r>
                  <w:r w:rsidRPr="00D60F5F">
                    <w:rPr>
                      <w:rFonts w:ascii="Arial Narrow" w:eastAsia="Calibri" w:hAnsi="Arial Narrow" w:cs="Arial"/>
                      <w:spacing w:val="1"/>
                      <w:sz w:val="24"/>
                      <w:szCs w:val="24"/>
                    </w:rPr>
                    <w:fldChar w:fldCharType="end"/>
                  </w:r>
                </w:p>
              </w:tc>
              <w:tc>
                <w:tcPr>
                  <w:tcW w:w="10509" w:type="dxa"/>
                </w:tcPr>
                <w:p w14:paraId="43FE7F48" w14:textId="6F56BC17" w:rsidR="00506BB4" w:rsidRPr="00D60F5F" w:rsidRDefault="19D0C9CD" w:rsidP="04492435">
                  <w:pPr>
                    <w:rPr>
                      <w:rFonts w:ascii="Arial Narrow" w:hAnsi="Arial Narrow" w:cstheme="minorBidi"/>
                      <w:sz w:val="24"/>
                      <w:szCs w:val="24"/>
                    </w:rPr>
                  </w:pPr>
                  <w:r w:rsidRPr="04492435">
                    <w:rPr>
                      <w:rFonts w:ascii="Arial Narrow" w:hAnsi="Arial Narrow" w:cstheme="minorBidi"/>
                      <w:sz w:val="24"/>
                      <w:szCs w:val="24"/>
                    </w:rPr>
                    <w:t xml:space="preserve">I understand that I may need to arrange travel to and from the location where the course is delivered, that this could include </w:t>
                  </w:r>
                  <w:r w:rsidR="55554CE0" w:rsidRPr="04492435">
                    <w:rPr>
                      <w:rFonts w:ascii="Arial Narrow" w:hAnsi="Arial Narrow" w:cstheme="minorBidi"/>
                      <w:sz w:val="24"/>
                      <w:szCs w:val="24"/>
                    </w:rPr>
                    <w:t xml:space="preserve">attendance at </w:t>
                  </w:r>
                  <w:r w:rsidRPr="04492435">
                    <w:rPr>
                      <w:rFonts w:ascii="Arial Narrow" w:hAnsi="Arial Narrow" w:cstheme="minorBidi"/>
                      <w:sz w:val="24"/>
                      <w:szCs w:val="24"/>
                    </w:rPr>
                    <w:t xml:space="preserve">mandatory workshops which could be held in term time or during school holidays. </w:t>
                  </w:r>
                </w:p>
              </w:tc>
            </w:tr>
            <w:tr w:rsidR="00506BB4" w:rsidRPr="00D60F5F" w14:paraId="567D9021" w14:textId="77777777" w:rsidTr="04492435">
              <w:trPr>
                <w:trHeight w:val="354"/>
              </w:trPr>
              <w:tc>
                <w:tcPr>
                  <w:tcW w:w="492" w:type="dxa"/>
                  <w:tcMar>
                    <w:top w:w="28" w:type="dxa"/>
                  </w:tcMar>
                </w:tcPr>
                <w:p w14:paraId="33267307" w14:textId="5C7D1C58" w:rsidR="00506BB4" w:rsidRPr="00D60F5F" w:rsidRDefault="00506BB4" w:rsidP="00291930">
                  <w:pPr>
                    <w:rPr>
                      <w:rFonts w:ascii="Arial Narrow" w:eastAsia="Calibri" w:hAnsi="Arial Narrow" w:cs="Arial"/>
                      <w:spacing w:val="1"/>
                      <w:sz w:val="24"/>
                      <w:szCs w:val="24"/>
                    </w:rPr>
                  </w:pPr>
                  <w:r w:rsidRPr="00D60F5F">
                    <w:rPr>
                      <w:rFonts w:ascii="Arial Narrow" w:eastAsia="Calibri" w:hAnsi="Arial Narrow" w:cs="Arial"/>
                      <w:spacing w:val="1"/>
                      <w:sz w:val="24"/>
                      <w:szCs w:val="24"/>
                    </w:rPr>
                    <w:fldChar w:fldCharType="begin">
                      <w:ffData>
                        <w:name w:val="Check7"/>
                        <w:enabled/>
                        <w:calcOnExit w:val="0"/>
                        <w:checkBox>
                          <w:sizeAuto/>
                          <w:default w:val="0"/>
                        </w:checkBox>
                      </w:ffData>
                    </w:fldChar>
                  </w:r>
                  <w:r w:rsidRPr="00D60F5F">
                    <w:rPr>
                      <w:rFonts w:ascii="Arial Narrow" w:eastAsia="Calibri" w:hAnsi="Arial Narrow" w:cs="Arial"/>
                      <w:spacing w:val="1"/>
                      <w:sz w:val="24"/>
                      <w:szCs w:val="24"/>
                    </w:rPr>
                    <w:instrText xml:space="preserve"> FORMCHECKBOX </w:instrText>
                  </w:r>
                  <w:r w:rsidR="00D62DFC">
                    <w:rPr>
                      <w:rFonts w:ascii="Arial Narrow" w:eastAsia="Calibri" w:hAnsi="Arial Narrow" w:cs="Arial"/>
                      <w:spacing w:val="1"/>
                      <w:sz w:val="24"/>
                      <w:szCs w:val="24"/>
                    </w:rPr>
                  </w:r>
                  <w:r w:rsidR="00D62DFC">
                    <w:rPr>
                      <w:rFonts w:ascii="Arial Narrow" w:eastAsia="Calibri" w:hAnsi="Arial Narrow" w:cs="Arial"/>
                      <w:spacing w:val="1"/>
                      <w:sz w:val="24"/>
                      <w:szCs w:val="24"/>
                    </w:rPr>
                    <w:fldChar w:fldCharType="separate"/>
                  </w:r>
                  <w:r w:rsidRPr="00D60F5F">
                    <w:rPr>
                      <w:rFonts w:ascii="Arial Narrow" w:eastAsia="Calibri" w:hAnsi="Arial Narrow" w:cs="Arial"/>
                      <w:spacing w:val="1"/>
                      <w:sz w:val="24"/>
                      <w:szCs w:val="24"/>
                    </w:rPr>
                    <w:fldChar w:fldCharType="end"/>
                  </w:r>
                </w:p>
              </w:tc>
              <w:tc>
                <w:tcPr>
                  <w:tcW w:w="10509" w:type="dxa"/>
                </w:tcPr>
                <w:p w14:paraId="6517A0B8" w14:textId="10B0A303" w:rsidR="00506BB4" w:rsidRPr="00D60F5F" w:rsidRDefault="19D0C9CD" w:rsidP="04492435">
                  <w:pPr>
                    <w:rPr>
                      <w:rFonts w:ascii="Arial Narrow" w:hAnsi="Arial Narrow" w:cstheme="minorBidi"/>
                      <w:sz w:val="24"/>
                      <w:szCs w:val="24"/>
                    </w:rPr>
                  </w:pPr>
                  <w:r w:rsidRPr="04492435">
                    <w:rPr>
                      <w:rFonts w:ascii="Arial Narrow" w:hAnsi="Arial Narrow" w:cstheme="minorBidi"/>
                      <w:sz w:val="24"/>
                      <w:szCs w:val="24"/>
                    </w:rPr>
                    <w:t xml:space="preserve">I understand that I may need to arrange travel to and from </w:t>
                  </w:r>
                  <w:proofErr w:type="spellStart"/>
                  <w:r w:rsidRPr="04492435">
                    <w:rPr>
                      <w:rFonts w:ascii="Arial Narrow" w:hAnsi="Arial Narrow" w:cstheme="minorBidi"/>
                      <w:sz w:val="24"/>
                      <w:szCs w:val="24"/>
                    </w:rPr>
                    <w:t>workplacement</w:t>
                  </w:r>
                  <w:proofErr w:type="spellEnd"/>
                  <w:r w:rsidRPr="04492435">
                    <w:rPr>
                      <w:rFonts w:ascii="Arial Narrow" w:hAnsi="Arial Narrow" w:cstheme="minorBidi"/>
                      <w:sz w:val="24"/>
                      <w:szCs w:val="24"/>
                    </w:rPr>
                    <w:t xml:space="preserve"> locations</w:t>
                  </w:r>
                </w:p>
              </w:tc>
            </w:tr>
            <w:tr w:rsidR="00F16439" w:rsidRPr="00D60F5F" w14:paraId="54534BF7" w14:textId="77777777" w:rsidTr="04492435">
              <w:trPr>
                <w:trHeight w:val="354"/>
              </w:trPr>
              <w:tc>
                <w:tcPr>
                  <w:tcW w:w="492" w:type="dxa"/>
                  <w:tcMar>
                    <w:top w:w="28" w:type="dxa"/>
                  </w:tcMar>
                </w:tcPr>
                <w:p w14:paraId="672DEEDE" w14:textId="506E84C0" w:rsidR="00F16439" w:rsidRPr="00D60F5F" w:rsidRDefault="00F16439" w:rsidP="00291930">
                  <w:pPr>
                    <w:rPr>
                      <w:rFonts w:ascii="Arial Narrow" w:eastAsia="Calibri" w:hAnsi="Arial Narrow" w:cs="Arial"/>
                      <w:spacing w:val="1"/>
                      <w:sz w:val="24"/>
                      <w:szCs w:val="24"/>
                    </w:rPr>
                  </w:pPr>
                  <w:r w:rsidRPr="00D60F5F">
                    <w:rPr>
                      <w:rFonts w:ascii="Arial Narrow" w:eastAsia="Calibri" w:hAnsi="Arial Narrow" w:cs="Arial"/>
                      <w:spacing w:val="1"/>
                      <w:sz w:val="24"/>
                      <w:szCs w:val="24"/>
                    </w:rPr>
                    <w:fldChar w:fldCharType="begin">
                      <w:ffData>
                        <w:name w:val="Check7"/>
                        <w:enabled/>
                        <w:calcOnExit w:val="0"/>
                        <w:checkBox>
                          <w:sizeAuto/>
                          <w:default w:val="0"/>
                        </w:checkBox>
                      </w:ffData>
                    </w:fldChar>
                  </w:r>
                  <w:r w:rsidRPr="00D60F5F">
                    <w:rPr>
                      <w:rFonts w:ascii="Arial Narrow" w:eastAsia="Calibri" w:hAnsi="Arial Narrow" w:cs="Arial"/>
                      <w:spacing w:val="1"/>
                      <w:sz w:val="24"/>
                      <w:szCs w:val="24"/>
                    </w:rPr>
                    <w:instrText xml:space="preserve"> FORMCHECKBOX </w:instrText>
                  </w:r>
                  <w:r w:rsidR="00D62DFC">
                    <w:rPr>
                      <w:rFonts w:ascii="Arial Narrow" w:eastAsia="Calibri" w:hAnsi="Arial Narrow" w:cs="Arial"/>
                      <w:spacing w:val="1"/>
                      <w:sz w:val="24"/>
                      <w:szCs w:val="24"/>
                    </w:rPr>
                  </w:r>
                  <w:r w:rsidR="00D62DFC">
                    <w:rPr>
                      <w:rFonts w:ascii="Arial Narrow" w:eastAsia="Calibri" w:hAnsi="Arial Narrow" w:cs="Arial"/>
                      <w:spacing w:val="1"/>
                      <w:sz w:val="24"/>
                      <w:szCs w:val="24"/>
                    </w:rPr>
                    <w:fldChar w:fldCharType="separate"/>
                  </w:r>
                  <w:r w:rsidRPr="00D60F5F">
                    <w:rPr>
                      <w:rFonts w:ascii="Arial Narrow" w:eastAsia="Calibri" w:hAnsi="Arial Narrow" w:cs="Arial"/>
                      <w:spacing w:val="1"/>
                      <w:sz w:val="24"/>
                      <w:szCs w:val="24"/>
                    </w:rPr>
                    <w:fldChar w:fldCharType="end"/>
                  </w:r>
                </w:p>
              </w:tc>
              <w:tc>
                <w:tcPr>
                  <w:tcW w:w="10509" w:type="dxa"/>
                </w:tcPr>
                <w:p w14:paraId="6831A9FD" w14:textId="06E79F11" w:rsidR="00F16439" w:rsidRPr="00D60F5F" w:rsidRDefault="41F14F94" w:rsidP="04492435">
                  <w:pPr>
                    <w:rPr>
                      <w:rFonts w:ascii="Arial Narrow" w:hAnsi="Arial Narrow" w:cstheme="minorBidi"/>
                      <w:sz w:val="24"/>
                      <w:szCs w:val="24"/>
                    </w:rPr>
                  </w:pPr>
                  <w:r w:rsidRPr="04492435">
                    <w:rPr>
                      <w:rFonts w:ascii="Arial Narrow" w:hAnsi="Arial Narrow" w:cstheme="minorBidi"/>
                      <w:sz w:val="24"/>
                      <w:szCs w:val="24"/>
                    </w:rPr>
                    <w:t>I understand that this form does not guarantee a place in the externally delivered vocational education course.</w:t>
                  </w:r>
                </w:p>
              </w:tc>
            </w:tr>
          </w:tbl>
          <w:p w14:paraId="79CFB5FD" w14:textId="77777777" w:rsidR="00285D25" w:rsidRPr="00D60F5F" w:rsidRDefault="00285D25" w:rsidP="04492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eastAsia="Calibri" w:hAnsi="Arial Narrow" w:cs="Arial"/>
                <w:spacing w:val="1"/>
                <w:sz w:val="24"/>
                <w:szCs w:val="24"/>
              </w:rPr>
            </w:pPr>
          </w:p>
          <w:tbl>
            <w:tblPr>
              <w:tblStyle w:val="TableGrid"/>
              <w:tblW w:w="11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3"/>
              <w:gridCol w:w="3544"/>
              <w:gridCol w:w="1914"/>
            </w:tblGrid>
            <w:tr w:rsidR="00402956" w:rsidRPr="00D60F5F" w14:paraId="295065F0" w14:textId="77777777" w:rsidTr="04492435">
              <w:tc>
                <w:tcPr>
                  <w:tcW w:w="5553" w:type="dxa"/>
                  <w:tcBorders>
                    <w:bottom w:val="single" w:sz="4" w:space="0" w:color="auto"/>
                  </w:tcBorders>
                </w:tcPr>
                <w:p w14:paraId="17A56875" w14:textId="77777777" w:rsidR="00402956" w:rsidRPr="00D60F5F" w:rsidRDefault="00402956" w:rsidP="04492435">
                  <w:pPr>
                    <w:rPr>
                      <w:rFonts w:ascii="Arial Narrow" w:eastAsia="Calibri" w:hAnsi="Arial Narrow" w:cs="Arial"/>
                      <w:b/>
                      <w:bCs/>
                      <w:i/>
                      <w:iCs/>
                      <w:spacing w:val="1"/>
                      <w:sz w:val="24"/>
                      <w:szCs w:val="24"/>
                    </w:rPr>
                  </w:pPr>
                </w:p>
                <w:p w14:paraId="7717B8D4" w14:textId="3AC6AAA0" w:rsidR="001238E2" w:rsidRPr="00D60F5F" w:rsidRDefault="001238E2" w:rsidP="04492435">
                  <w:pPr>
                    <w:rPr>
                      <w:rFonts w:ascii="Arial Narrow" w:eastAsia="Calibri" w:hAnsi="Arial Narrow" w:cs="Arial"/>
                      <w:b/>
                      <w:bCs/>
                      <w:i/>
                      <w:iCs/>
                      <w:spacing w:val="1"/>
                      <w:sz w:val="24"/>
                      <w:szCs w:val="24"/>
                    </w:rPr>
                  </w:pPr>
                </w:p>
              </w:tc>
              <w:tc>
                <w:tcPr>
                  <w:tcW w:w="3544" w:type="dxa"/>
                  <w:tcBorders>
                    <w:bottom w:val="single" w:sz="4" w:space="0" w:color="auto"/>
                  </w:tcBorders>
                </w:tcPr>
                <w:p w14:paraId="641A8B29" w14:textId="652527D4" w:rsidR="00402956" w:rsidRPr="00D60F5F" w:rsidRDefault="00402956" w:rsidP="04492435">
                  <w:pPr>
                    <w:rPr>
                      <w:rFonts w:ascii="Arial Narrow" w:eastAsia="Calibri" w:hAnsi="Arial Narrow" w:cs="Arial"/>
                      <w:b/>
                      <w:bCs/>
                      <w:i/>
                      <w:iCs/>
                      <w:spacing w:val="1"/>
                      <w:sz w:val="24"/>
                      <w:szCs w:val="24"/>
                    </w:rPr>
                  </w:pPr>
                </w:p>
              </w:tc>
              <w:tc>
                <w:tcPr>
                  <w:tcW w:w="1914" w:type="dxa"/>
                  <w:tcBorders>
                    <w:bottom w:val="single" w:sz="4" w:space="0" w:color="auto"/>
                  </w:tcBorders>
                </w:tcPr>
                <w:p w14:paraId="69597E55" w14:textId="01CB0901" w:rsidR="00402956" w:rsidRPr="00D60F5F" w:rsidRDefault="00402956" w:rsidP="04492435">
                  <w:pPr>
                    <w:rPr>
                      <w:rFonts w:ascii="Arial Narrow" w:eastAsia="Calibri" w:hAnsi="Arial Narrow" w:cs="Arial"/>
                      <w:b/>
                      <w:bCs/>
                      <w:i/>
                      <w:iCs/>
                      <w:spacing w:val="1"/>
                      <w:sz w:val="24"/>
                      <w:szCs w:val="24"/>
                    </w:rPr>
                  </w:pPr>
                </w:p>
              </w:tc>
            </w:tr>
            <w:tr w:rsidR="001238E2" w:rsidRPr="00D60F5F" w14:paraId="618251AE" w14:textId="77777777" w:rsidTr="04492435">
              <w:tc>
                <w:tcPr>
                  <w:tcW w:w="5553" w:type="dxa"/>
                  <w:tcBorders>
                    <w:top w:val="single" w:sz="4" w:space="0" w:color="auto"/>
                  </w:tcBorders>
                </w:tcPr>
                <w:p w14:paraId="7A17BE9F" w14:textId="089D18F1" w:rsidR="001238E2" w:rsidRPr="00D60F5F" w:rsidRDefault="3B60E27C" w:rsidP="04492435">
                  <w:pPr>
                    <w:rPr>
                      <w:rFonts w:ascii="Arial Narrow" w:eastAsia="Calibri" w:hAnsi="Arial Narrow" w:cs="Arial"/>
                      <w:spacing w:val="1"/>
                      <w:sz w:val="24"/>
                      <w:szCs w:val="24"/>
                    </w:rPr>
                  </w:pPr>
                  <w:r w:rsidRPr="04492435">
                    <w:rPr>
                      <w:rFonts w:ascii="Arial Narrow" w:eastAsia="Calibri" w:hAnsi="Arial Narrow" w:cs="Arial"/>
                      <w:b/>
                      <w:bCs/>
                      <w:i/>
                      <w:iCs/>
                      <w:spacing w:val="1"/>
                      <w:sz w:val="24"/>
                      <w:szCs w:val="24"/>
                    </w:rPr>
                    <w:t>Parent/</w:t>
                  </w:r>
                  <w:proofErr w:type="spellStart"/>
                  <w:r w:rsidRPr="04492435">
                    <w:rPr>
                      <w:rFonts w:ascii="Arial Narrow" w:eastAsia="Calibri" w:hAnsi="Arial Narrow" w:cs="Arial"/>
                      <w:b/>
                      <w:bCs/>
                      <w:i/>
                      <w:iCs/>
                      <w:spacing w:val="1"/>
                      <w:sz w:val="24"/>
                      <w:szCs w:val="24"/>
                    </w:rPr>
                    <w:t>Carer</w:t>
                  </w:r>
                  <w:proofErr w:type="spellEnd"/>
                  <w:r w:rsidRPr="04492435">
                    <w:rPr>
                      <w:rFonts w:ascii="Arial Narrow" w:eastAsia="Calibri" w:hAnsi="Arial Narrow" w:cs="Arial"/>
                      <w:b/>
                      <w:bCs/>
                      <w:i/>
                      <w:iCs/>
                      <w:spacing w:val="1"/>
                      <w:sz w:val="24"/>
                      <w:szCs w:val="24"/>
                    </w:rPr>
                    <w:t xml:space="preserve"> Name</w:t>
                  </w:r>
                </w:p>
              </w:tc>
              <w:tc>
                <w:tcPr>
                  <w:tcW w:w="3544" w:type="dxa"/>
                  <w:tcBorders>
                    <w:top w:val="single" w:sz="4" w:space="0" w:color="auto"/>
                  </w:tcBorders>
                </w:tcPr>
                <w:p w14:paraId="28338320" w14:textId="0DD29565" w:rsidR="001238E2" w:rsidRPr="00D60F5F" w:rsidRDefault="3B60E27C" w:rsidP="04492435">
                  <w:pPr>
                    <w:rPr>
                      <w:rFonts w:ascii="Arial Narrow" w:eastAsia="Calibri" w:hAnsi="Arial Narrow" w:cs="Arial"/>
                      <w:spacing w:val="1"/>
                      <w:sz w:val="24"/>
                      <w:szCs w:val="24"/>
                    </w:rPr>
                  </w:pPr>
                  <w:r w:rsidRPr="04492435">
                    <w:rPr>
                      <w:rFonts w:ascii="Arial Narrow" w:eastAsia="Calibri" w:hAnsi="Arial Narrow" w:cs="Arial"/>
                      <w:b/>
                      <w:bCs/>
                      <w:i/>
                      <w:iCs/>
                      <w:spacing w:val="1"/>
                      <w:sz w:val="24"/>
                      <w:szCs w:val="24"/>
                    </w:rPr>
                    <w:t>Parent/</w:t>
                  </w:r>
                  <w:proofErr w:type="spellStart"/>
                  <w:r w:rsidRPr="04492435">
                    <w:rPr>
                      <w:rFonts w:ascii="Arial Narrow" w:eastAsia="Calibri" w:hAnsi="Arial Narrow" w:cs="Arial"/>
                      <w:b/>
                      <w:bCs/>
                      <w:i/>
                      <w:iCs/>
                      <w:spacing w:val="1"/>
                      <w:sz w:val="24"/>
                      <w:szCs w:val="24"/>
                    </w:rPr>
                    <w:t>Carer</w:t>
                  </w:r>
                  <w:proofErr w:type="spellEnd"/>
                  <w:r w:rsidRPr="04492435">
                    <w:rPr>
                      <w:rFonts w:ascii="Arial Narrow" w:eastAsia="Calibri" w:hAnsi="Arial Narrow" w:cs="Arial"/>
                      <w:b/>
                      <w:bCs/>
                      <w:i/>
                      <w:iCs/>
                      <w:spacing w:val="1"/>
                      <w:sz w:val="24"/>
                      <w:szCs w:val="24"/>
                    </w:rPr>
                    <w:t xml:space="preserve"> Signature</w:t>
                  </w:r>
                </w:p>
              </w:tc>
              <w:tc>
                <w:tcPr>
                  <w:tcW w:w="1914" w:type="dxa"/>
                  <w:tcBorders>
                    <w:top w:val="single" w:sz="4" w:space="0" w:color="auto"/>
                  </w:tcBorders>
                </w:tcPr>
                <w:p w14:paraId="5B3A2AA1" w14:textId="62B9EDE0" w:rsidR="001238E2" w:rsidRPr="00D60F5F" w:rsidRDefault="3B60E27C" w:rsidP="04492435">
                  <w:pPr>
                    <w:rPr>
                      <w:rFonts w:ascii="Arial Narrow" w:eastAsia="Calibri" w:hAnsi="Arial Narrow" w:cs="Arial"/>
                      <w:spacing w:val="1"/>
                      <w:sz w:val="24"/>
                      <w:szCs w:val="24"/>
                    </w:rPr>
                  </w:pPr>
                  <w:r w:rsidRPr="04492435">
                    <w:rPr>
                      <w:rFonts w:ascii="Arial Narrow" w:eastAsia="Calibri" w:hAnsi="Arial Narrow" w:cs="Arial"/>
                      <w:b/>
                      <w:bCs/>
                      <w:i/>
                      <w:iCs/>
                      <w:spacing w:val="1"/>
                      <w:sz w:val="24"/>
                      <w:szCs w:val="24"/>
                    </w:rPr>
                    <w:t>Date</w:t>
                  </w:r>
                </w:p>
              </w:tc>
            </w:tr>
          </w:tbl>
          <w:p w14:paraId="5F846F54" w14:textId="77777777" w:rsidR="00285D25" w:rsidRPr="0063446F" w:rsidRDefault="00285D25" w:rsidP="04492435">
            <w:pPr>
              <w:rPr>
                <w:rFonts w:ascii="Arial" w:eastAsia="Calibri" w:hAnsi="Arial" w:cs="Arial"/>
                <w:b/>
                <w:bCs/>
                <w:spacing w:val="1"/>
                <w:sz w:val="24"/>
                <w:szCs w:val="24"/>
              </w:rPr>
            </w:pPr>
          </w:p>
        </w:tc>
      </w:tr>
    </w:tbl>
    <w:p w14:paraId="5C5D361A" w14:textId="7EF1594F" w:rsidR="000A437F" w:rsidRDefault="000A437F">
      <w:pPr>
        <w:rPr>
          <w:rFonts w:ascii="Arial Hebrew" w:hAnsi="Arial Hebrew" w:cs="Arial Hebrew"/>
          <w:sz w:val="10"/>
          <w:szCs w:val="10"/>
        </w:rPr>
      </w:pPr>
    </w:p>
    <w:p w14:paraId="02265B27" w14:textId="77777777" w:rsidR="000A437F" w:rsidRDefault="000A437F">
      <w:pPr>
        <w:rPr>
          <w:rFonts w:ascii="Arial Hebrew" w:hAnsi="Arial Hebrew" w:cs="Arial Hebrew"/>
          <w:sz w:val="10"/>
          <w:szCs w:val="10"/>
        </w:rPr>
      </w:pPr>
    </w:p>
    <w:tbl>
      <w:tblPr>
        <w:tblStyle w:val="TableGrid"/>
        <w:tblW w:w="11227" w:type="dxa"/>
        <w:tblLook w:val="04A0" w:firstRow="1" w:lastRow="0" w:firstColumn="1" w:lastColumn="0" w:noHBand="0" w:noVBand="1"/>
      </w:tblPr>
      <w:tblGrid>
        <w:gridCol w:w="11227"/>
      </w:tblGrid>
      <w:tr w:rsidR="0017333C" w14:paraId="6BBE2DFA" w14:textId="77777777" w:rsidTr="04492435">
        <w:tc>
          <w:tcPr>
            <w:tcW w:w="11227" w:type="dxa"/>
            <w:shd w:val="clear" w:color="auto" w:fill="000000" w:themeFill="text1"/>
          </w:tcPr>
          <w:p w14:paraId="1DB960AA" w14:textId="36ABD3B0" w:rsidR="0017333C" w:rsidRPr="006410AB" w:rsidRDefault="47B55ED4" w:rsidP="04492435">
            <w:pPr>
              <w:rPr>
                <w:rFonts w:ascii="Arial Narrow" w:eastAsia="Calibri" w:hAnsi="Arial Narrow" w:cs="Arial"/>
                <w:b/>
                <w:bCs/>
                <w:spacing w:val="1"/>
                <w:sz w:val="24"/>
                <w:szCs w:val="24"/>
                <w:vertAlign w:val="superscript"/>
              </w:rPr>
            </w:pPr>
            <w:r w:rsidRPr="04492435">
              <w:rPr>
                <w:rFonts w:ascii="Arial Narrow" w:eastAsia="Calibri" w:hAnsi="Arial Narrow" w:cs="Arial"/>
                <w:b/>
                <w:bCs/>
                <w:spacing w:val="1"/>
                <w:sz w:val="24"/>
                <w:szCs w:val="24"/>
              </w:rPr>
              <w:t>Student</w:t>
            </w:r>
            <w:r w:rsidR="325DD147" w:rsidRPr="04492435">
              <w:rPr>
                <w:rFonts w:ascii="Arial Narrow" w:eastAsia="Calibri" w:hAnsi="Arial Narrow" w:cs="Arial"/>
                <w:b/>
                <w:bCs/>
                <w:spacing w:val="1"/>
                <w:sz w:val="24"/>
                <w:szCs w:val="24"/>
              </w:rPr>
              <w:t xml:space="preserve"> D</w:t>
            </w:r>
            <w:r w:rsidRPr="04492435">
              <w:rPr>
                <w:rFonts w:ascii="Arial Narrow" w:eastAsia="Calibri" w:hAnsi="Arial Narrow" w:cs="Arial"/>
                <w:b/>
                <w:bCs/>
                <w:spacing w:val="1"/>
                <w:sz w:val="24"/>
                <w:szCs w:val="24"/>
              </w:rPr>
              <w:t>eclaration</w:t>
            </w:r>
            <w:r w:rsidR="325DD147" w:rsidRPr="04492435">
              <w:rPr>
                <w:rFonts w:ascii="Arial Narrow" w:eastAsia="Calibri" w:hAnsi="Arial Narrow" w:cs="Arial"/>
                <w:b/>
                <w:bCs/>
                <w:spacing w:val="1"/>
                <w:sz w:val="24"/>
                <w:szCs w:val="24"/>
                <w:vertAlign w:val="superscript"/>
              </w:rPr>
              <w:t>4</w:t>
            </w:r>
            <w:r w:rsidRPr="04492435">
              <w:rPr>
                <w:rFonts w:ascii="Arial Narrow" w:eastAsia="Calibri" w:hAnsi="Arial Narrow" w:cs="Arial"/>
                <w:b/>
                <w:bCs/>
                <w:spacing w:val="1"/>
                <w:sz w:val="24"/>
                <w:szCs w:val="24"/>
              </w:rPr>
              <w:t xml:space="preserve"> (to be completed by a student without a parent/</w:t>
            </w:r>
            <w:proofErr w:type="spellStart"/>
            <w:r w:rsidRPr="04492435">
              <w:rPr>
                <w:rFonts w:ascii="Arial Narrow" w:eastAsia="Calibri" w:hAnsi="Arial Narrow" w:cs="Arial"/>
                <w:b/>
                <w:bCs/>
                <w:spacing w:val="1"/>
                <w:sz w:val="24"/>
                <w:szCs w:val="24"/>
              </w:rPr>
              <w:t>carer</w:t>
            </w:r>
            <w:proofErr w:type="spellEnd"/>
            <w:r w:rsidRPr="04492435">
              <w:rPr>
                <w:rFonts w:ascii="Arial Narrow" w:eastAsia="Calibri" w:hAnsi="Arial Narrow" w:cs="Arial"/>
                <w:b/>
                <w:bCs/>
                <w:spacing w:val="1"/>
                <w:sz w:val="24"/>
                <w:szCs w:val="24"/>
              </w:rPr>
              <w:t>)</w:t>
            </w:r>
            <w:r w:rsidR="325DD147" w:rsidRPr="04492435">
              <w:rPr>
                <w:rFonts w:ascii="Arial Narrow" w:eastAsia="Calibri" w:hAnsi="Arial Narrow" w:cs="Arial"/>
                <w:b/>
                <w:bCs/>
                <w:spacing w:val="1"/>
                <w:sz w:val="24"/>
                <w:szCs w:val="24"/>
                <w:vertAlign w:val="superscript"/>
              </w:rPr>
              <w:t>5</w:t>
            </w:r>
            <w:r w:rsidR="00864D51" w:rsidRPr="04492435">
              <w:rPr>
                <w:rFonts w:ascii="Arial Narrow" w:eastAsia="Calibri" w:hAnsi="Arial Narrow" w:cs="Arial"/>
                <w:b/>
                <w:bCs/>
                <w:spacing w:val="1"/>
                <w:sz w:val="24"/>
                <w:szCs w:val="24"/>
                <w:vertAlign w:val="superscript"/>
              </w:rPr>
              <w:t xml:space="preserve"> *</w:t>
            </w:r>
          </w:p>
        </w:tc>
      </w:tr>
      <w:tr w:rsidR="0017333C" w14:paraId="7AB4181A" w14:textId="77777777" w:rsidTr="04492435">
        <w:tc>
          <w:tcPr>
            <w:tcW w:w="11227" w:type="dxa"/>
            <w:tcMar>
              <w:top w:w="57" w:type="dxa"/>
            </w:tcMar>
          </w:tcPr>
          <w:p w14:paraId="79F6AFF3" w14:textId="77777777" w:rsidR="0017333C" w:rsidRPr="00863D91" w:rsidRDefault="0017333C" w:rsidP="04492435">
            <w:pPr>
              <w:rPr>
                <w:rFonts w:ascii="Arial" w:eastAsia="Calibri" w:hAnsi="Arial" w:cs="Arial"/>
                <w:b/>
                <w:bCs/>
                <w:spacing w:val="1"/>
                <w:sz w:val="24"/>
                <w:szCs w:val="24"/>
              </w:rPr>
            </w:pPr>
          </w:p>
          <w:tbl>
            <w:tblPr>
              <w:tblStyle w:val="TableGrid"/>
              <w:tblW w:w="0" w:type="auto"/>
              <w:tblLook w:val="04A0" w:firstRow="1" w:lastRow="0" w:firstColumn="1" w:lastColumn="0" w:noHBand="0" w:noVBand="1"/>
            </w:tblPr>
            <w:tblGrid>
              <w:gridCol w:w="492"/>
              <w:gridCol w:w="10509"/>
            </w:tblGrid>
            <w:tr w:rsidR="0017333C" w:rsidRPr="00C44113" w14:paraId="32292EB2" w14:textId="77777777" w:rsidTr="04492435">
              <w:trPr>
                <w:trHeight w:val="330"/>
              </w:trPr>
              <w:tc>
                <w:tcPr>
                  <w:tcW w:w="492" w:type="dxa"/>
                  <w:tcMar>
                    <w:top w:w="28" w:type="dxa"/>
                  </w:tcMar>
                </w:tcPr>
                <w:p w14:paraId="07C8FF48" w14:textId="77777777" w:rsidR="0017333C" w:rsidRPr="00863D91" w:rsidRDefault="0017333C" w:rsidP="7C8072DD">
                  <w:pPr>
                    <w:rPr>
                      <w:rFonts w:ascii="Arial" w:eastAsia="Arial" w:hAnsi="Arial" w:cs="Arial"/>
                      <w:spacing w:val="1"/>
                      <w:sz w:val="24"/>
                      <w:szCs w:val="24"/>
                    </w:rPr>
                  </w:pPr>
                  <w:r w:rsidRPr="00863D91">
                    <w:rPr>
                      <w:rFonts w:ascii="Arial" w:eastAsia="Calibri" w:hAnsi="Arial" w:cs="Arial"/>
                      <w:spacing w:val="1"/>
                      <w:sz w:val="24"/>
                      <w:szCs w:val="24"/>
                    </w:rPr>
                    <w:fldChar w:fldCharType="begin">
                      <w:ffData>
                        <w:name w:val="Check7"/>
                        <w:enabled/>
                        <w:calcOnExit w:val="0"/>
                        <w:checkBox>
                          <w:sizeAuto/>
                          <w:default w:val="0"/>
                        </w:checkBox>
                      </w:ffData>
                    </w:fldChar>
                  </w:r>
                  <w:r w:rsidRPr="00863D91">
                    <w:rPr>
                      <w:rFonts w:ascii="Arial" w:eastAsia="Calibri" w:hAnsi="Arial" w:cs="Arial"/>
                      <w:spacing w:val="1"/>
                      <w:sz w:val="24"/>
                      <w:szCs w:val="24"/>
                    </w:rPr>
                    <w:instrText xml:space="preserve"> FORMCHECKBOX </w:instrText>
                  </w:r>
                  <w:r w:rsidR="00D62DFC">
                    <w:rPr>
                      <w:rFonts w:ascii="Arial" w:eastAsia="Calibri" w:hAnsi="Arial" w:cs="Arial"/>
                      <w:spacing w:val="1"/>
                      <w:sz w:val="24"/>
                      <w:szCs w:val="24"/>
                    </w:rPr>
                  </w:r>
                  <w:r w:rsidR="00D62DFC">
                    <w:rPr>
                      <w:rFonts w:ascii="Arial" w:eastAsia="Calibri" w:hAnsi="Arial" w:cs="Arial"/>
                      <w:spacing w:val="1"/>
                      <w:sz w:val="24"/>
                      <w:szCs w:val="24"/>
                    </w:rPr>
                    <w:fldChar w:fldCharType="separate"/>
                  </w:r>
                  <w:r w:rsidRPr="00863D91">
                    <w:rPr>
                      <w:rFonts w:ascii="Arial" w:eastAsia="Calibri" w:hAnsi="Arial" w:cs="Arial"/>
                      <w:spacing w:val="1"/>
                      <w:sz w:val="24"/>
                      <w:szCs w:val="24"/>
                    </w:rPr>
                    <w:fldChar w:fldCharType="end"/>
                  </w:r>
                </w:p>
              </w:tc>
              <w:tc>
                <w:tcPr>
                  <w:tcW w:w="10509" w:type="dxa"/>
                </w:tcPr>
                <w:p w14:paraId="44F62654" w14:textId="461CBE44" w:rsidR="0017333C" w:rsidRPr="006410AB" w:rsidRDefault="3FAC548D" w:rsidP="04492435">
                  <w:pPr>
                    <w:spacing w:after="160" w:line="259" w:lineRule="auto"/>
                    <w:rPr>
                      <w:rFonts w:ascii="Arial" w:eastAsia="Arial" w:hAnsi="Arial" w:cs="Arial"/>
                      <w:sz w:val="24"/>
                      <w:szCs w:val="24"/>
                    </w:rPr>
                  </w:pPr>
                  <w:r w:rsidRPr="04492435">
                    <w:rPr>
                      <w:rFonts w:ascii="Arial" w:eastAsia="Arial" w:hAnsi="Arial" w:cs="Arial"/>
                      <w:sz w:val="24"/>
                      <w:szCs w:val="24"/>
                    </w:rPr>
                    <w:t xml:space="preserve">I give permission for the school/school sector to provide only that personal information held by the school/school sector to the Registered Training </w:t>
                  </w:r>
                  <w:proofErr w:type="spellStart"/>
                  <w:r w:rsidRPr="04492435">
                    <w:rPr>
                      <w:rFonts w:ascii="Arial" w:eastAsia="Arial" w:hAnsi="Arial" w:cs="Arial"/>
                      <w:sz w:val="24"/>
                      <w:szCs w:val="24"/>
                    </w:rPr>
                    <w:t>Organisation</w:t>
                  </w:r>
                  <w:proofErr w:type="spellEnd"/>
                  <w:r w:rsidRPr="04492435">
                    <w:rPr>
                      <w:rFonts w:ascii="Arial" w:eastAsia="Arial" w:hAnsi="Arial" w:cs="Arial"/>
                      <w:sz w:val="24"/>
                      <w:szCs w:val="24"/>
                    </w:rPr>
                    <w:t xml:space="preserve"> (RTO) offering the course that is essential to </w:t>
                  </w:r>
                  <w:r w:rsidR="1A09C0F5" w:rsidRPr="04492435">
                    <w:rPr>
                      <w:rFonts w:ascii="Arial" w:eastAsia="Arial" w:hAnsi="Arial" w:cs="Arial"/>
                      <w:sz w:val="24"/>
                      <w:szCs w:val="24"/>
                    </w:rPr>
                    <w:t>allow me</w:t>
                  </w:r>
                  <w:r w:rsidRPr="04492435">
                    <w:rPr>
                      <w:rFonts w:ascii="Arial" w:eastAsia="Arial" w:hAnsi="Arial" w:cs="Arial"/>
                      <w:sz w:val="24"/>
                      <w:szCs w:val="24"/>
                    </w:rPr>
                    <w:t xml:space="preserve"> to be enrolled </w:t>
                  </w:r>
                  <w:r w:rsidR="67B08D3A" w:rsidRPr="04492435">
                    <w:rPr>
                      <w:rFonts w:ascii="Arial" w:eastAsia="Arial" w:hAnsi="Arial" w:cs="Arial"/>
                      <w:sz w:val="24"/>
                      <w:szCs w:val="24"/>
                    </w:rPr>
                    <w:t>to support my wellbeing and to protect the health and safety of others. Personal information held by the school/school sector will be provided to the RTO</w:t>
                  </w:r>
                  <w:r w:rsidRPr="04492435">
                    <w:rPr>
                      <w:rFonts w:ascii="Arial" w:eastAsia="Arial" w:hAnsi="Arial" w:cs="Arial"/>
                      <w:sz w:val="24"/>
                      <w:szCs w:val="24"/>
                    </w:rPr>
                    <w:t>, in accordance with the Privacy Notice attached and the relevant school/school sector’s privacy policy</w:t>
                  </w:r>
                </w:p>
              </w:tc>
            </w:tr>
            <w:tr w:rsidR="0017333C" w:rsidRPr="00C44113" w14:paraId="3590C555" w14:textId="77777777" w:rsidTr="04492435">
              <w:trPr>
                <w:trHeight w:val="354"/>
              </w:trPr>
              <w:tc>
                <w:tcPr>
                  <w:tcW w:w="492" w:type="dxa"/>
                  <w:tcMar>
                    <w:top w:w="28" w:type="dxa"/>
                  </w:tcMar>
                </w:tcPr>
                <w:p w14:paraId="2F484F82" w14:textId="77777777" w:rsidR="0017333C" w:rsidRPr="00863D91" w:rsidRDefault="0017333C" w:rsidP="7C8072DD">
                  <w:pPr>
                    <w:rPr>
                      <w:rFonts w:ascii="Arial" w:eastAsia="Arial" w:hAnsi="Arial" w:cs="Arial"/>
                      <w:spacing w:val="1"/>
                      <w:sz w:val="24"/>
                      <w:szCs w:val="24"/>
                    </w:rPr>
                  </w:pPr>
                  <w:r w:rsidRPr="00863D91">
                    <w:rPr>
                      <w:rFonts w:ascii="Arial" w:eastAsia="Calibri" w:hAnsi="Arial" w:cs="Arial"/>
                      <w:spacing w:val="1"/>
                      <w:sz w:val="24"/>
                      <w:szCs w:val="24"/>
                    </w:rPr>
                    <w:fldChar w:fldCharType="begin">
                      <w:ffData>
                        <w:name w:val="Check7"/>
                        <w:enabled/>
                        <w:calcOnExit w:val="0"/>
                        <w:checkBox>
                          <w:sizeAuto/>
                          <w:default w:val="0"/>
                        </w:checkBox>
                      </w:ffData>
                    </w:fldChar>
                  </w:r>
                  <w:r w:rsidRPr="00863D91">
                    <w:rPr>
                      <w:rFonts w:ascii="Arial" w:eastAsia="Calibri" w:hAnsi="Arial" w:cs="Arial"/>
                      <w:spacing w:val="1"/>
                      <w:sz w:val="24"/>
                      <w:szCs w:val="24"/>
                    </w:rPr>
                    <w:instrText xml:space="preserve"> FORMCHECKBOX </w:instrText>
                  </w:r>
                  <w:r w:rsidR="00D62DFC">
                    <w:rPr>
                      <w:rFonts w:ascii="Arial" w:eastAsia="Calibri" w:hAnsi="Arial" w:cs="Arial"/>
                      <w:spacing w:val="1"/>
                      <w:sz w:val="24"/>
                      <w:szCs w:val="24"/>
                    </w:rPr>
                  </w:r>
                  <w:r w:rsidR="00D62DFC">
                    <w:rPr>
                      <w:rFonts w:ascii="Arial" w:eastAsia="Calibri" w:hAnsi="Arial" w:cs="Arial"/>
                      <w:spacing w:val="1"/>
                      <w:sz w:val="24"/>
                      <w:szCs w:val="24"/>
                    </w:rPr>
                    <w:fldChar w:fldCharType="separate"/>
                  </w:r>
                  <w:r w:rsidRPr="00863D91">
                    <w:rPr>
                      <w:rFonts w:ascii="Arial" w:eastAsia="Calibri" w:hAnsi="Arial" w:cs="Arial"/>
                      <w:spacing w:val="1"/>
                      <w:sz w:val="24"/>
                      <w:szCs w:val="24"/>
                    </w:rPr>
                    <w:fldChar w:fldCharType="end"/>
                  </w:r>
                </w:p>
              </w:tc>
              <w:tc>
                <w:tcPr>
                  <w:tcW w:w="10509" w:type="dxa"/>
                </w:tcPr>
                <w:p w14:paraId="041F085F" w14:textId="414A651D" w:rsidR="0017333C" w:rsidRPr="006410AB" w:rsidRDefault="3FAC548D" w:rsidP="04492435">
                  <w:pPr>
                    <w:rPr>
                      <w:rFonts w:ascii="Arial" w:eastAsia="Arial" w:hAnsi="Arial" w:cs="Arial"/>
                      <w:sz w:val="24"/>
                      <w:szCs w:val="24"/>
                    </w:rPr>
                  </w:pPr>
                  <w:r w:rsidRPr="04492435">
                    <w:rPr>
                      <w:rFonts w:ascii="Arial" w:eastAsia="Arial" w:hAnsi="Arial" w:cs="Arial"/>
                      <w:sz w:val="24"/>
                      <w:szCs w:val="24"/>
                    </w:rPr>
                    <w:t>I understand that I may need to arrange travel to and from the location where the course is delivered</w:t>
                  </w:r>
                  <w:r w:rsidR="2EF46926" w:rsidRPr="04492435">
                    <w:rPr>
                      <w:rFonts w:ascii="Arial" w:eastAsia="Arial" w:hAnsi="Arial" w:cs="Arial"/>
                      <w:sz w:val="24"/>
                      <w:szCs w:val="24"/>
                    </w:rPr>
                    <w:t xml:space="preserve">, that this could include </w:t>
                  </w:r>
                  <w:r w:rsidR="4238E6E3" w:rsidRPr="04492435">
                    <w:rPr>
                      <w:rFonts w:ascii="Arial" w:eastAsia="Arial" w:hAnsi="Arial" w:cs="Arial"/>
                      <w:sz w:val="24"/>
                      <w:szCs w:val="24"/>
                    </w:rPr>
                    <w:t xml:space="preserve">attendance at </w:t>
                  </w:r>
                  <w:r w:rsidR="2EF46926" w:rsidRPr="04492435">
                    <w:rPr>
                      <w:rFonts w:ascii="Arial" w:eastAsia="Arial" w:hAnsi="Arial" w:cs="Arial"/>
                      <w:sz w:val="24"/>
                      <w:szCs w:val="24"/>
                    </w:rPr>
                    <w:t xml:space="preserve">mandatory workshops which could be held in term time or during school holidays. </w:t>
                  </w:r>
                </w:p>
              </w:tc>
            </w:tr>
            <w:tr w:rsidR="00506BB4" w:rsidRPr="00C44113" w14:paraId="0B4999D7" w14:textId="77777777" w:rsidTr="04492435">
              <w:trPr>
                <w:trHeight w:val="354"/>
              </w:trPr>
              <w:tc>
                <w:tcPr>
                  <w:tcW w:w="492" w:type="dxa"/>
                  <w:tcMar>
                    <w:top w:w="28" w:type="dxa"/>
                  </w:tcMar>
                </w:tcPr>
                <w:p w14:paraId="585D5D9C" w14:textId="01116EEA" w:rsidR="00506BB4" w:rsidRPr="00863D91" w:rsidRDefault="00506BB4" w:rsidP="7C8072DD">
                  <w:pPr>
                    <w:rPr>
                      <w:rFonts w:ascii="Arial" w:eastAsia="Arial" w:hAnsi="Arial" w:cs="Arial"/>
                      <w:spacing w:val="1"/>
                      <w:sz w:val="24"/>
                      <w:szCs w:val="24"/>
                    </w:rPr>
                  </w:pPr>
                  <w:r w:rsidRPr="00863D91">
                    <w:rPr>
                      <w:rFonts w:ascii="Arial" w:eastAsia="Calibri" w:hAnsi="Arial" w:cs="Arial"/>
                      <w:spacing w:val="1"/>
                      <w:sz w:val="24"/>
                      <w:szCs w:val="24"/>
                    </w:rPr>
                    <w:fldChar w:fldCharType="begin">
                      <w:ffData>
                        <w:name w:val="Check7"/>
                        <w:enabled/>
                        <w:calcOnExit w:val="0"/>
                        <w:checkBox>
                          <w:sizeAuto/>
                          <w:default w:val="0"/>
                        </w:checkBox>
                      </w:ffData>
                    </w:fldChar>
                  </w:r>
                  <w:r w:rsidRPr="00863D91">
                    <w:rPr>
                      <w:rFonts w:ascii="Arial" w:eastAsia="Calibri" w:hAnsi="Arial" w:cs="Arial"/>
                      <w:spacing w:val="1"/>
                      <w:sz w:val="24"/>
                      <w:szCs w:val="24"/>
                    </w:rPr>
                    <w:instrText xml:space="preserve"> FORMCHECKBOX </w:instrText>
                  </w:r>
                  <w:r w:rsidR="00D62DFC">
                    <w:rPr>
                      <w:rFonts w:ascii="Arial" w:eastAsia="Calibri" w:hAnsi="Arial" w:cs="Arial"/>
                      <w:spacing w:val="1"/>
                      <w:sz w:val="24"/>
                      <w:szCs w:val="24"/>
                    </w:rPr>
                  </w:r>
                  <w:r w:rsidR="00D62DFC">
                    <w:rPr>
                      <w:rFonts w:ascii="Arial" w:eastAsia="Calibri" w:hAnsi="Arial" w:cs="Arial"/>
                      <w:spacing w:val="1"/>
                      <w:sz w:val="24"/>
                      <w:szCs w:val="24"/>
                    </w:rPr>
                    <w:fldChar w:fldCharType="separate"/>
                  </w:r>
                  <w:r w:rsidRPr="00863D91">
                    <w:rPr>
                      <w:rFonts w:ascii="Arial" w:eastAsia="Calibri" w:hAnsi="Arial" w:cs="Arial"/>
                      <w:spacing w:val="1"/>
                      <w:sz w:val="24"/>
                      <w:szCs w:val="24"/>
                    </w:rPr>
                    <w:fldChar w:fldCharType="end"/>
                  </w:r>
                </w:p>
              </w:tc>
              <w:tc>
                <w:tcPr>
                  <w:tcW w:w="10509" w:type="dxa"/>
                </w:tcPr>
                <w:p w14:paraId="10DD0D08" w14:textId="7EA6A3B3" w:rsidR="00506BB4" w:rsidRPr="006410AB" w:rsidRDefault="2EF46926" w:rsidP="04492435">
                  <w:pPr>
                    <w:rPr>
                      <w:rFonts w:ascii="Arial" w:eastAsia="Arial" w:hAnsi="Arial" w:cs="Arial"/>
                      <w:sz w:val="24"/>
                      <w:szCs w:val="24"/>
                    </w:rPr>
                  </w:pPr>
                  <w:r w:rsidRPr="04492435">
                    <w:rPr>
                      <w:rFonts w:ascii="Arial" w:eastAsia="Arial" w:hAnsi="Arial" w:cs="Arial"/>
                      <w:sz w:val="24"/>
                      <w:szCs w:val="24"/>
                    </w:rPr>
                    <w:t>I understand that I may need to arrange travel to and from work placements.</w:t>
                  </w:r>
                </w:p>
              </w:tc>
            </w:tr>
            <w:tr w:rsidR="00506BB4" w:rsidRPr="00C44113" w14:paraId="370C190E" w14:textId="77777777" w:rsidTr="04492435">
              <w:trPr>
                <w:trHeight w:val="354"/>
              </w:trPr>
              <w:tc>
                <w:tcPr>
                  <w:tcW w:w="492" w:type="dxa"/>
                  <w:tcMar>
                    <w:top w:w="28" w:type="dxa"/>
                  </w:tcMar>
                </w:tcPr>
                <w:p w14:paraId="0DEF16CA" w14:textId="77777777" w:rsidR="00506BB4" w:rsidRPr="00863D91" w:rsidRDefault="00506BB4" w:rsidP="7C8072DD">
                  <w:pPr>
                    <w:rPr>
                      <w:rFonts w:ascii="Arial" w:eastAsia="Arial" w:hAnsi="Arial" w:cs="Arial"/>
                      <w:spacing w:val="1"/>
                      <w:sz w:val="24"/>
                      <w:szCs w:val="24"/>
                    </w:rPr>
                  </w:pPr>
                  <w:r w:rsidRPr="00863D91">
                    <w:rPr>
                      <w:rFonts w:ascii="Arial" w:eastAsia="Calibri" w:hAnsi="Arial" w:cs="Arial"/>
                      <w:spacing w:val="1"/>
                      <w:sz w:val="24"/>
                      <w:szCs w:val="24"/>
                    </w:rPr>
                    <w:fldChar w:fldCharType="begin">
                      <w:ffData>
                        <w:name w:val="Check7"/>
                        <w:enabled/>
                        <w:calcOnExit w:val="0"/>
                        <w:checkBox>
                          <w:sizeAuto/>
                          <w:default w:val="0"/>
                        </w:checkBox>
                      </w:ffData>
                    </w:fldChar>
                  </w:r>
                  <w:r w:rsidRPr="00863D91">
                    <w:rPr>
                      <w:rFonts w:ascii="Arial" w:eastAsia="Calibri" w:hAnsi="Arial" w:cs="Arial"/>
                      <w:spacing w:val="1"/>
                      <w:sz w:val="24"/>
                      <w:szCs w:val="24"/>
                    </w:rPr>
                    <w:instrText xml:space="preserve"> FORMCHECKBOX </w:instrText>
                  </w:r>
                  <w:r w:rsidR="00D62DFC">
                    <w:rPr>
                      <w:rFonts w:ascii="Arial" w:eastAsia="Calibri" w:hAnsi="Arial" w:cs="Arial"/>
                      <w:spacing w:val="1"/>
                      <w:sz w:val="24"/>
                      <w:szCs w:val="24"/>
                    </w:rPr>
                  </w:r>
                  <w:r w:rsidR="00D62DFC">
                    <w:rPr>
                      <w:rFonts w:ascii="Arial" w:eastAsia="Calibri" w:hAnsi="Arial" w:cs="Arial"/>
                      <w:spacing w:val="1"/>
                      <w:sz w:val="24"/>
                      <w:szCs w:val="24"/>
                    </w:rPr>
                    <w:fldChar w:fldCharType="separate"/>
                  </w:r>
                  <w:r w:rsidRPr="00863D91">
                    <w:rPr>
                      <w:rFonts w:ascii="Arial" w:eastAsia="Calibri" w:hAnsi="Arial" w:cs="Arial"/>
                      <w:spacing w:val="1"/>
                      <w:sz w:val="24"/>
                      <w:szCs w:val="24"/>
                    </w:rPr>
                    <w:fldChar w:fldCharType="end"/>
                  </w:r>
                </w:p>
              </w:tc>
              <w:tc>
                <w:tcPr>
                  <w:tcW w:w="10509" w:type="dxa"/>
                </w:tcPr>
                <w:p w14:paraId="2849ECBF" w14:textId="77777777" w:rsidR="00506BB4" w:rsidRPr="006410AB" w:rsidRDefault="2EF46926" w:rsidP="04492435">
                  <w:pPr>
                    <w:rPr>
                      <w:rFonts w:ascii="Arial" w:eastAsia="Arial" w:hAnsi="Arial" w:cs="Arial"/>
                      <w:sz w:val="24"/>
                      <w:szCs w:val="24"/>
                    </w:rPr>
                  </w:pPr>
                  <w:r w:rsidRPr="04492435">
                    <w:rPr>
                      <w:rFonts w:ascii="Arial" w:eastAsia="Arial" w:hAnsi="Arial" w:cs="Arial"/>
                      <w:sz w:val="24"/>
                      <w:szCs w:val="24"/>
                    </w:rPr>
                    <w:t>I understand that this form does not guarantee a place in the externally delivered vocational education course.</w:t>
                  </w:r>
                </w:p>
              </w:tc>
            </w:tr>
          </w:tbl>
          <w:p w14:paraId="6629F45E" w14:textId="77777777" w:rsidR="0017333C" w:rsidRPr="00863D91" w:rsidRDefault="0017333C" w:rsidP="044924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Calibri" w:hAnsi="Arial" w:cs="Arial"/>
                <w:spacing w:val="1"/>
                <w:sz w:val="24"/>
                <w:szCs w:val="24"/>
              </w:rPr>
            </w:pPr>
          </w:p>
          <w:tbl>
            <w:tblPr>
              <w:tblStyle w:val="TableGrid"/>
              <w:tblW w:w="11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3"/>
              <w:gridCol w:w="3544"/>
              <w:gridCol w:w="1914"/>
            </w:tblGrid>
            <w:tr w:rsidR="0017333C" w14:paraId="5BF98EE0" w14:textId="77777777" w:rsidTr="04492435">
              <w:tc>
                <w:tcPr>
                  <w:tcW w:w="5553" w:type="dxa"/>
                  <w:tcBorders>
                    <w:bottom w:val="single" w:sz="4" w:space="0" w:color="auto"/>
                  </w:tcBorders>
                </w:tcPr>
                <w:p w14:paraId="36B493A7" w14:textId="77777777" w:rsidR="0017333C" w:rsidRDefault="0017333C" w:rsidP="04492435">
                  <w:pPr>
                    <w:rPr>
                      <w:rFonts w:ascii="Arial" w:eastAsia="Calibri" w:hAnsi="Arial" w:cs="Arial"/>
                      <w:b/>
                      <w:bCs/>
                      <w:i/>
                      <w:iCs/>
                      <w:spacing w:val="1"/>
                      <w:sz w:val="24"/>
                      <w:szCs w:val="24"/>
                    </w:rPr>
                  </w:pPr>
                </w:p>
                <w:p w14:paraId="7290A285" w14:textId="4217EAFE" w:rsidR="001238E2" w:rsidRPr="00402956" w:rsidRDefault="001238E2" w:rsidP="04492435">
                  <w:pPr>
                    <w:rPr>
                      <w:rFonts w:ascii="Arial" w:eastAsia="Calibri" w:hAnsi="Arial" w:cs="Arial"/>
                      <w:b/>
                      <w:bCs/>
                      <w:i/>
                      <w:iCs/>
                      <w:spacing w:val="1"/>
                      <w:sz w:val="24"/>
                      <w:szCs w:val="24"/>
                    </w:rPr>
                  </w:pPr>
                </w:p>
              </w:tc>
              <w:tc>
                <w:tcPr>
                  <w:tcW w:w="3544" w:type="dxa"/>
                  <w:tcBorders>
                    <w:bottom w:val="single" w:sz="4" w:space="0" w:color="auto"/>
                  </w:tcBorders>
                </w:tcPr>
                <w:p w14:paraId="31B7C97E" w14:textId="1FF475F5" w:rsidR="0017333C" w:rsidRPr="00402956" w:rsidRDefault="0017333C" w:rsidP="04492435">
                  <w:pPr>
                    <w:rPr>
                      <w:rFonts w:ascii="Arial" w:eastAsia="Calibri" w:hAnsi="Arial" w:cs="Arial"/>
                      <w:b/>
                      <w:bCs/>
                      <w:i/>
                      <w:iCs/>
                      <w:spacing w:val="1"/>
                      <w:sz w:val="24"/>
                      <w:szCs w:val="24"/>
                    </w:rPr>
                  </w:pPr>
                </w:p>
              </w:tc>
              <w:tc>
                <w:tcPr>
                  <w:tcW w:w="1914" w:type="dxa"/>
                  <w:tcBorders>
                    <w:bottom w:val="single" w:sz="4" w:space="0" w:color="auto"/>
                  </w:tcBorders>
                </w:tcPr>
                <w:p w14:paraId="72B9C64E" w14:textId="14125FDE" w:rsidR="0017333C" w:rsidRPr="00402956" w:rsidRDefault="0017333C" w:rsidP="04492435">
                  <w:pPr>
                    <w:rPr>
                      <w:rFonts w:ascii="Arial" w:eastAsia="Calibri" w:hAnsi="Arial" w:cs="Arial"/>
                      <w:b/>
                      <w:bCs/>
                      <w:i/>
                      <w:iCs/>
                      <w:spacing w:val="1"/>
                      <w:sz w:val="24"/>
                      <w:szCs w:val="24"/>
                    </w:rPr>
                  </w:pPr>
                </w:p>
              </w:tc>
            </w:tr>
            <w:tr w:rsidR="001238E2" w14:paraId="1172220F" w14:textId="77777777" w:rsidTr="04492435">
              <w:tc>
                <w:tcPr>
                  <w:tcW w:w="5553" w:type="dxa"/>
                  <w:tcBorders>
                    <w:top w:val="single" w:sz="4" w:space="0" w:color="auto"/>
                  </w:tcBorders>
                </w:tcPr>
                <w:p w14:paraId="4A5D35D1" w14:textId="26D9AAFA" w:rsidR="001238E2" w:rsidRPr="006410AB" w:rsidRDefault="3B60E27C" w:rsidP="04492435">
                  <w:pPr>
                    <w:rPr>
                      <w:rFonts w:ascii="Arial Narrow" w:eastAsia="Calibri" w:hAnsi="Arial Narrow" w:cs="Arial"/>
                      <w:spacing w:val="1"/>
                      <w:sz w:val="24"/>
                      <w:szCs w:val="24"/>
                    </w:rPr>
                  </w:pPr>
                  <w:r w:rsidRPr="04492435">
                    <w:rPr>
                      <w:rFonts w:ascii="Arial Narrow" w:eastAsia="Calibri" w:hAnsi="Arial Narrow" w:cs="Arial"/>
                      <w:b/>
                      <w:bCs/>
                      <w:i/>
                      <w:iCs/>
                      <w:spacing w:val="1"/>
                      <w:sz w:val="24"/>
                      <w:szCs w:val="24"/>
                    </w:rPr>
                    <w:t>Student Name</w:t>
                  </w:r>
                </w:p>
              </w:tc>
              <w:tc>
                <w:tcPr>
                  <w:tcW w:w="3544" w:type="dxa"/>
                  <w:tcBorders>
                    <w:top w:val="single" w:sz="4" w:space="0" w:color="auto"/>
                  </w:tcBorders>
                </w:tcPr>
                <w:p w14:paraId="74E67DB2" w14:textId="0780EE9F" w:rsidR="001238E2" w:rsidRPr="006410AB" w:rsidRDefault="3B60E27C" w:rsidP="04492435">
                  <w:pPr>
                    <w:rPr>
                      <w:rFonts w:ascii="Arial Narrow" w:eastAsia="Calibri" w:hAnsi="Arial Narrow" w:cs="Arial"/>
                      <w:spacing w:val="1"/>
                      <w:sz w:val="24"/>
                      <w:szCs w:val="24"/>
                    </w:rPr>
                  </w:pPr>
                  <w:r w:rsidRPr="04492435">
                    <w:rPr>
                      <w:rFonts w:ascii="Arial Narrow" w:eastAsia="Calibri" w:hAnsi="Arial Narrow" w:cs="Arial"/>
                      <w:b/>
                      <w:bCs/>
                      <w:i/>
                      <w:iCs/>
                      <w:spacing w:val="1"/>
                      <w:sz w:val="24"/>
                      <w:szCs w:val="24"/>
                    </w:rPr>
                    <w:t>Student Signature</w:t>
                  </w:r>
                </w:p>
              </w:tc>
              <w:tc>
                <w:tcPr>
                  <w:tcW w:w="1914" w:type="dxa"/>
                  <w:tcBorders>
                    <w:top w:val="single" w:sz="4" w:space="0" w:color="auto"/>
                  </w:tcBorders>
                </w:tcPr>
                <w:p w14:paraId="49710FA6" w14:textId="784F0D45" w:rsidR="001238E2" w:rsidRPr="006410AB" w:rsidRDefault="3B60E27C" w:rsidP="04492435">
                  <w:pPr>
                    <w:rPr>
                      <w:rFonts w:ascii="Arial Narrow" w:eastAsia="Calibri" w:hAnsi="Arial Narrow" w:cs="Arial"/>
                      <w:spacing w:val="1"/>
                      <w:sz w:val="24"/>
                      <w:szCs w:val="24"/>
                    </w:rPr>
                  </w:pPr>
                  <w:r w:rsidRPr="04492435">
                    <w:rPr>
                      <w:rFonts w:ascii="Arial Narrow" w:eastAsia="Calibri" w:hAnsi="Arial Narrow" w:cs="Arial"/>
                      <w:b/>
                      <w:bCs/>
                      <w:i/>
                      <w:iCs/>
                      <w:spacing w:val="1"/>
                      <w:sz w:val="24"/>
                      <w:szCs w:val="24"/>
                    </w:rPr>
                    <w:t>Date</w:t>
                  </w:r>
                </w:p>
              </w:tc>
            </w:tr>
          </w:tbl>
          <w:p w14:paraId="62914940" w14:textId="77777777" w:rsidR="0017333C" w:rsidRPr="0063446F" w:rsidRDefault="0017333C" w:rsidP="04492435">
            <w:pPr>
              <w:rPr>
                <w:rFonts w:ascii="Arial" w:eastAsia="Calibri" w:hAnsi="Arial" w:cs="Arial"/>
                <w:b/>
                <w:bCs/>
                <w:spacing w:val="1"/>
                <w:sz w:val="24"/>
                <w:szCs w:val="24"/>
              </w:rPr>
            </w:pPr>
          </w:p>
        </w:tc>
      </w:tr>
    </w:tbl>
    <w:p w14:paraId="75CC7CCE" w14:textId="43D8064D" w:rsidR="0017333C" w:rsidRDefault="0017333C">
      <w:pPr>
        <w:rPr>
          <w:rFonts w:ascii="Arial" w:eastAsia="Calibri" w:hAnsi="Arial" w:cs="Arial"/>
          <w:spacing w:val="1"/>
          <w:sz w:val="10"/>
          <w:szCs w:val="10"/>
        </w:rPr>
      </w:pPr>
    </w:p>
    <w:p w14:paraId="517694CF" w14:textId="77777777" w:rsidR="0017333C" w:rsidRPr="005E7ABF" w:rsidRDefault="0017333C">
      <w:pPr>
        <w:rPr>
          <w:rFonts w:ascii="Arial" w:eastAsia="Calibri" w:hAnsi="Arial" w:cs="Arial"/>
          <w:spacing w:val="1"/>
          <w:sz w:val="10"/>
          <w:szCs w:val="10"/>
        </w:rPr>
      </w:pPr>
    </w:p>
    <w:tbl>
      <w:tblPr>
        <w:tblStyle w:val="TableGrid"/>
        <w:tblW w:w="11227" w:type="dxa"/>
        <w:tblLook w:val="04A0" w:firstRow="1" w:lastRow="0" w:firstColumn="1" w:lastColumn="0" w:noHBand="0" w:noVBand="1"/>
      </w:tblPr>
      <w:tblGrid>
        <w:gridCol w:w="11227"/>
      </w:tblGrid>
      <w:tr w:rsidR="00476D6C" w14:paraId="3926014C" w14:textId="77777777" w:rsidTr="3FC5DEFA">
        <w:tc>
          <w:tcPr>
            <w:tcW w:w="0" w:type="auto"/>
            <w:shd w:val="clear" w:color="auto" w:fill="000000" w:themeFill="text1"/>
          </w:tcPr>
          <w:p w14:paraId="019B2D50" w14:textId="0CDF9EB2" w:rsidR="00476D6C" w:rsidRPr="006410AB" w:rsidRDefault="00981DA8" w:rsidP="008F28F1">
            <w:pPr>
              <w:rPr>
                <w:rFonts w:ascii="Arial Narrow" w:eastAsia="Calibri" w:hAnsi="Arial Narrow" w:cs="Arial"/>
                <w:b/>
                <w:spacing w:val="1"/>
                <w:sz w:val="24"/>
                <w:szCs w:val="24"/>
              </w:rPr>
            </w:pPr>
            <w:r w:rsidRPr="006410AB">
              <w:rPr>
                <w:rFonts w:ascii="Arial Narrow" w:eastAsia="Calibri" w:hAnsi="Arial Narrow" w:cs="Arial"/>
                <w:b/>
                <w:spacing w:val="1"/>
                <w:sz w:val="24"/>
                <w:szCs w:val="24"/>
              </w:rPr>
              <w:t>School use only</w:t>
            </w:r>
          </w:p>
        </w:tc>
      </w:tr>
      <w:tr w:rsidR="00476D6C" w14:paraId="377177B8" w14:textId="77777777" w:rsidTr="3FC5DEFA">
        <w:trPr>
          <w:trHeight w:val="838"/>
        </w:trPr>
        <w:tc>
          <w:tcPr>
            <w:tcW w:w="0" w:type="auto"/>
          </w:tcPr>
          <w:p w14:paraId="7645D94C" w14:textId="6D345CAE" w:rsidR="003C3BA0" w:rsidRPr="000B5503" w:rsidRDefault="003C3BA0" w:rsidP="007E7EE3">
            <w:pPr>
              <w:rPr>
                <w:rFonts w:ascii="Arial" w:eastAsia="Calibri" w:hAnsi="Arial" w:cs="Arial"/>
                <w:spacing w:val="1"/>
                <w:sz w:val="10"/>
                <w:szCs w:val="10"/>
              </w:rPr>
            </w:pPr>
          </w:p>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5042"/>
              <w:gridCol w:w="3539"/>
              <w:gridCol w:w="1682"/>
            </w:tblGrid>
            <w:tr w:rsidR="00830A84" w14:paraId="37C6F86A" w14:textId="77777777" w:rsidTr="3FC5DEFA">
              <w:tc>
                <w:tcPr>
                  <w:tcW w:w="516" w:type="dxa"/>
                </w:tcPr>
                <w:p w14:paraId="5686841D" w14:textId="3B13C1B9" w:rsidR="00830A84" w:rsidRDefault="00830A84" w:rsidP="0096586E">
                  <w:pPr>
                    <w:ind w:right="22"/>
                    <w:rPr>
                      <w:rFonts w:ascii="Arial" w:eastAsia="Calibri" w:hAnsi="Arial" w:cs="Arial"/>
                      <w:b/>
                      <w:i/>
                      <w:spacing w:val="1"/>
                      <w:sz w:val="16"/>
                      <w:szCs w:val="16"/>
                    </w:rPr>
                  </w:pPr>
                  <w:r w:rsidRPr="00863D91">
                    <w:rPr>
                      <w:rFonts w:ascii="Arial" w:eastAsia="Calibri" w:hAnsi="Arial" w:cs="Arial"/>
                      <w:spacing w:val="1"/>
                      <w:sz w:val="24"/>
                      <w:szCs w:val="24"/>
                    </w:rPr>
                    <w:fldChar w:fldCharType="begin">
                      <w:ffData>
                        <w:name w:val="Check7"/>
                        <w:enabled/>
                        <w:calcOnExit w:val="0"/>
                        <w:checkBox>
                          <w:sizeAuto/>
                          <w:default w:val="0"/>
                        </w:checkBox>
                      </w:ffData>
                    </w:fldChar>
                  </w:r>
                  <w:r w:rsidRPr="00863D91">
                    <w:rPr>
                      <w:rFonts w:ascii="Arial" w:eastAsia="Calibri" w:hAnsi="Arial" w:cs="Arial"/>
                      <w:spacing w:val="1"/>
                      <w:sz w:val="24"/>
                      <w:szCs w:val="24"/>
                    </w:rPr>
                    <w:instrText xml:space="preserve"> FORMCHECKBOX </w:instrText>
                  </w:r>
                  <w:r w:rsidR="00D62DFC">
                    <w:rPr>
                      <w:rFonts w:ascii="Arial" w:eastAsia="Calibri" w:hAnsi="Arial" w:cs="Arial"/>
                      <w:spacing w:val="1"/>
                      <w:sz w:val="24"/>
                      <w:szCs w:val="24"/>
                    </w:rPr>
                  </w:r>
                  <w:r w:rsidR="00D62DFC">
                    <w:rPr>
                      <w:rFonts w:ascii="Arial" w:eastAsia="Calibri" w:hAnsi="Arial" w:cs="Arial"/>
                      <w:spacing w:val="1"/>
                      <w:sz w:val="24"/>
                      <w:szCs w:val="24"/>
                    </w:rPr>
                    <w:fldChar w:fldCharType="separate"/>
                  </w:r>
                  <w:r w:rsidRPr="00863D91">
                    <w:rPr>
                      <w:rFonts w:ascii="Arial" w:eastAsia="Calibri" w:hAnsi="Arial" w:cs="Arial"/>
                      <w:spacing w:val="1"/>
                      <w:sz w:val="24"/>
                      <w:szCs w:val="24"/>
                    </w:rPr>
                    <w:fldChar w:fldCharType="end"/>
                  </w:r>
                </w:p>
              </w:tc>
              <w:tc>
                <w:tcPr>
                  <w:tcW w:w="10263" w:type="dxa"/>
                  <w:gridSpan w:val="3"/>
                </w:tcPr>
                <w:p w14:paraId="626024BC" w14:textId="44F3B3E9" w:rsidR="00830A84" w:rsidRPr="006410AB" w:rsidRDefault="0A1DB85F" w:rsidP="3FC5DEFA">
                  <w:pPr>
                    <w:ind w:right="22"/>
                    <w:rPr>
                      <w:rFonts w:ascii="Arial Narrow" w:eastAsia="Calibri" w:hAnsi="Arial Narrow" w:cs="Arial"/>
                      <w:b/>
                      <w:bCs/>
                      <w:i/>
                      <w:iCs/>
                      <w:spacing w:val="1"/>
                    </w:rPr>
                  </w:pPr>
                  <w:r w:rsidRPr="3FC5DEFA">
                    <w:rPr>
                      <w:rFonts w:ascii="Arial Narrow" w:eastAsia="Calibri" w:hAnsi="Arial Narrow" w:cs="Arial"/>
                      <w:b/>
                      <w:bCs/>
                      <w:i/>
                      <w:iCs/>
                      <w:spacing w:val="1"/>
                    </w:rPr>
                    <w:t>This EOI (Expression of Interest) has been entered into EVET site and filed with the student’s school record:</w:t>
                  </w:r>
                </w:p>
                <w:p w14:paraId="4C06B127" w14:textId="0DA086CD" w:rsidR="00830A84" w:rsidRPr="006410AB" w:rsidRDefault="00830A84" w:rsidP="004B50DB">
                  <w:pPr>
                    <w:ind w:right="22"/>
                    <w:rPr>
                      <w:rFonts w:ascii="Arial Narrow" w:eastAsia="Calibri" w:hAnsi="Arial Narrow" w:cs="Arial"/>
                      <w:b/>
                      <w:i/>
                      <w:spacing w:val="1"/>
                      <w:sz w:val="16"/>
                      <w:szCs w:val="16"/>
                    </w:rPr>
                  </w:pPr>
                </w:p>
              </w:tc>
            </w:tr>
            <w:tr w:rsidR="00830A84" w14:paraId="3FC8D99F" w14:textId="77777777" w:rsidTr="3FC5DEFA">
              <w:trPr>
                <w:trHeight w:val="105"/>
              </w:trPr>
              <w:tc>
                <w:tcPr>
                  <w:tcW w:w="5558" w:type="dxa"/>
                  <w:gridSpan w:val="2"/>
                  <w:tcBorders>
                    <w:bottom w:val="single" w:sz="4" w:space="0" w:color="auto"/>
                  </w:tcBorders>
                </w:tcPr>
                <w:p w14:paraId="55BED748" w14:textId="77777777" w:rsidR="00830A84" w:rsidRPr="006410AB" w:rsidRDefault="00830A84" w:rsidP="00F1450F">
                  <w:pPr>
                    <w:ind w:right="22"/>
                    <w:rPr>
                      <w:rFonts w:ascii="Arial Narrow" w:eastAsia="Calibri" w:hAnsi="Arial Narrow" w:cs="Arial"/>
                      <w:b/>
                      <w:i/>
                      <w:spacing w:val="1"/>
                    </w:rPr>
                  </w:pPr>
                </w:p>
                <w:p w14:paraId="62C6B710" w14:textId="4C6B91A2" w:rsidR="001238E2" w:rsidRPr="006410AB" w:rsidRDefault="001238E2" w:rsidP="00F1450F">
                  <w:pPr>
                    <w:ind w:right="22"/>
                    <w:rPr>
                      <w:rFonts w:ascii="Arial Narrow" w:eastAsia="Calibri" w:hAnsi="Arial Narrow" w:cs="Arial"/>
                      <w:b/>
                      <w:i/>
                      <w:spacing w:val="1"/>
                    </w:rPr>
                  </w:pPr>
                </w:p>
              </w:tc>
              <w:tc>
                <w:tcPr>
                  <w:tcW w:w="3539" w:type="dxa"/>
                  <w:tcBorders>
                    <w:bottom w:val="single" w:sz="4" w:space="0" w:color="auto"/>
                  </w:tcBorders>
                  <w:tcMar>
                    <w:left w:w="0" w:type="dxa"/>
                    <w:right w:w="0" w:type="dxa"/>
                  </w:tcMar>
                </w:tcPr>
                <w:p w14:paraId="7C69CF7A" w14:textId="71762FDD" w:rsidR="00830A84" w:rsidRPr="006410AB" w:rsidRDefault="00830A84" w:rsidP="00F1450F">
                  <w:pPr>
                    <w:ind w:right="22"/>
                    <w:rPr>
                      <w:rFonts w:ascii="Arial Narrow" w:eastAsia="Calibri" w:hAnsi="Arial Narrow" w:cs="Arial"/>
                      <w:spacing w:val="1"/>
                    </w:rPr>
                  </w:pPr>
                </w:p>
              </w:tc>
              <w:tc>
                <w:tcPr>
                  <w:tcW w:w="1682" w:type="dxa"/>
                  <w:tcBorders>
                    <w:bottom w:val="single" w:sz="4" w:space="0" w:color="auto"/>
                  </w:tcBorders>
                </w:tcPr>
                <w:p w14:paraId="1E94713C" w14:textId="3CB7C7BB" w:rsidR="00830A84" w:rsidRPr="006410AB" w:rsidRDefault="00830A84" w:rsidP="004B50DB">
                  <w:pPr>
                    <w:ind w:right="22"/>
                    <w:rPr>
                      <w:rFonts w:ascii="Arial Narrow" w:eastAsia="Calibri" w:hAnsi="Arial Narrow" w:cs="Arial"/>
                      <w:b/>
                      <w:i/>
                      <w:spacing w:val="1"/>
                    </w:rPr>
                  </w:pPr>
                </w:p>
              </w:tc>
            </w:tr>
            <w:tr w:rsidR="001238E2" w14:paraId="489F22A8" w14:textId="77777777" w:rsidTr="3FC5DEFA">
              <w:trPr>
                <w:trHeight w:val="289"/>
              </w:trPr>
              <w:tc>
                <w:tcPr>
                  <w:tcW w:w="5558" w:type="dxa"/>
                  <w:gridSpan w:val="2"/>
                  <w:tcBorders>
                    <w:top w:val="single" w:sz="4" w:space="0" w:color="auto"/>
                  </w:tcBorders>
                </w:tcPr>
                <w:p w14:paraId="393FFCFA" w14:textId="7F2ACC10" w:rsidR="001238E2" w:rsidRPr="006410AB" w:rsidRDefault="00CE7886" w:rsidP="001238E2">
                  <w:pPr>
                    <w:ind w:right="22"/>
                    <w:rPr>
                      <w:rFonts w:ascii="Arial Narrow" w:eastAsia="Calibri" w:hAnsi="Arial Narrow" w:cs="Arial"/>
                      <w:spacing w:val="1"/>
                      <w:sz w:val="36"/>
                      <w:szCs w:val="36"/>
                    </w:rPr>
                  </w:pPr>
                  <w:r w:rsidRPr="006410AB">
                    <w:rPr>
                      <w:rFonts w:ascii="Arial Narrow" w:eastAsia="Calibri" w:hAnsi="Arial Narrow" w:cs="Arial"/>
                      <w:b/>
                      <w:i/>
                      <w:spacing w:val="1"/>
                    </w:rPr>
                    <w:t>N</w:t>
                  </w:r>
                  <w:r w:rsidR="001238E2" w:rsidRPr="006410AB">
                    <w:rPr>
                      <w:rFonts w:ascii="Arial Narrow" w:eastAsia="Calibri" w:hAnsi="Arial Narrow" w:cs="Arial"/>
                      <w:b/>
                      <w:i/>
                      <w:spacing w:val="1"/>
                    </w:rPr>
                    <w:t>ame</w:t>
                  </w:r>
                </w:p>
              </w:tc>
              <w:tc>
                <w:tcPr>
                  <w:tcW w:w="3539" w:type="dxa"/>
                  <w:tcBorders>
                    <w:top w:val="single" w:sz="4" w:space="0" w:color="auto"/>
                  </w:tcBorders>
                  <w:tcMar>
                    <w:left w:w="0" w:type="dxa"/>
                    <w:right w:w="0" w:type="dxa"/>
                  </w:tcMar>
                </w:tcPr>
                <w:p w14:paraId="66D8E187" w14:textId="5EF78976" w:rsidR="001238E2" w:rsidRPr="006410AB" w:rsidRDefault="001238E2" w:rsidP="001238E2">
                  <w:pPr>
                    <w:ind w:right="22"/>
                    <w:rPr>
                      <w:rFonts w:ascii="Arial Narrow" w:eastAsia="Calibri" w:hAnsi="Arial Narrow" w:cs="Arial"/>
                      <w:spacing w:val="1"/>
                      <w:sz w:val="36"/>
                      <w:szCs w:val="36"/>
                    </w:rPr>
                  </w:pPr>
                  <w:r w:rsidRPr="006410AB">
                    <w:rPr>
                      <w:rFonts w:ascii="Arial Narrow" w:eastAsia="Calibri" w:hAnsi="Arial Narrow" w:cs="Arial"/>
                      <w:b/>
                      <w:i/>
                      <w:spacing w:val="1"/>
                    </w:rPr>
                    <w:t>Signature</w:t>
                  </w:r>
                </w:p>
              </w:tc>
              <w:tc>
                <w:tcPr>
                  <w:tcW w:w="1682" w:type="dxa"/>
                  <w:tcBorders>
                    <w:top w:val="single" w:sz="4" w:space="0" w:color="auto"/>
                  </w:tcBorders>
                </w:tcPr>
                <w:p w14:paraId="6678F014" w14:textId="59615BF1" w:rsidR="001238E2" w:rsidRPr="006410AB" w:rsidRDefault="001238E2" w:rsidP="001238E2">
                  <w:pPr>
                    <w:ind w:right="22"/>
                    <w:rPr>
                      <w:rFonts w:ascii="Arial Narrow" w:eastAsia="Calibri" w:hAnsi="Arial Narrow" w:cs="Arial"/>
                      <w:spacing w:val="1"/>
                      <w:sz w:val="36"/>
                      <w:szCs w:val="36"/>
                    </w:rPr>
                  </w:pPr>
                  <w:r w:rsidRPr="006410AB">
                    <w:rPr>
                      <w:rFonts w:ascii="Arial Narrow" w:eastAsia="Calibri" w:hAnsi="Arial Narrow" w:cs="Arial"/>
                      <w:b/>
                      <w:i/>
                      <w:spacing w:val="1"/>
                    </w:rPr>
                    <w:t>Date</w:t>
                  </w:r>
                </w:p>
              </w:tc>
            </w:tr>
          </w:tbl>
          <w:p w14:paraId="020C9309" w14:textId="7C00034C" w:rsidR="00476D6C" w:rsidRPr="00BE7D9B" w:rsidRDefault="003C3BA0" w:rsidP="00A952E1">
            <w:pPr>
              <w:rPr>
                <w:rFonts w:ascii="Arial" w:eastAsia="Calibri" w:hAnsi="Arial" w:cs="Arial"/>
                <w:spacing w:val="1"/>
                <w:sz w:val="2"/>
                <w:szCs w:val="2"/>
              </w:rPr>
            </w:pPr>
            <w:r w:rsidRPr="00BE7D9B">
              <w:rPr>
                <w:rFonts w:ascii="Arial" w:eastAsia="Calibri" w:hAnsi="Arial" w:cs="Arial"/>
                <w:spacing w:val="1"/>
                <w:sz w:val="2"/>
                <w:szCs w:val="2"/>
              </w:rPr>
              <w:br/>
            </w:r>
          </w:p>
        </w:tc>
      </w:tr>
    </w:tbl>
    <w:p w14:paraId="307DF7B4" w14:textId="77777777" w:rsidR="00981DA8" w:rsidRDefault="00981DA8" w:rsidP="00981DA8">
      <w:pPr>
        <w:rPr>
          <w:rFonts w:ascii="Arial Hebrew" w:hAnsi="Arial Hebrew" w:cs="Arial Hebrew"/>
          <w:sz w:val="10"/>
          <w:szCs w:val="10"/>
        </w:rPr>
      </w:pPr>
    </w:p>
    <w:p w14:paraId="387574E8" w14:textId="77777777" w:rsidR="00981DA8" w:rsidRPr="00CA6CEE" w:rsidRDefault="00981DA8" w:rsidP="00981DA8">
      <w:pPr>
        <w:rPr>
          <w:rFonts w:ascii="Arial" w:eastAsia="Calibri" w:hAnsi="Arial" w:cs="Arial"/>
          <w:spacing w:val="1"/>
          <w:sz w:val="10"/>
          <w:szCs w:val="10"/>
        </w:rPr>
      </w:pPr>
    </w:p>
    <w:tbl>
      <w:tblPr>
        <w:tblStyle w:val="TableGrid"/>
        <w:tblW w:w="11227" w:type="dxa"/>
        <w:tblLayout w:type="fixed"/>
        <w:tblLook w:val="04A0" w:firstRow="1" w:lastRow="0" w:firstColumn="1" w:lastColumn="0" w:noHBand="0" w:noVBand="1"/>
      </w:tblPr>
      <w:tblGrid>
        <w:gridCol w:w="11227"/>
      </w:tblGrid>
      <w:tr w:rsidR="00981DA8" w14:paraId="21D68625" w14:textId="77777777" w:rsidTr="3FC5DEFA">
        <w:trPr>
          <w:trHeight w:val="435"/>
        </w:trPr>
        <w:tc>
          <w:tcPr>
            <w:tcW w:w="11383" w:type="dxa"/>
            <w:shd w:val="clear" w:color="auto" w:fill="D9D9D9" w:themeFill="background1" w:themeFillShade="D9"/>
            <w:tcMar>
              <w:top w:w="85" w:type="dxa"/>
              <w:bottom w:w="85" w:type="dxa"/>
            </w:tcMar>
          </w:tcPr>
          <w:p w14:paraId="26D6E390" w14:textId="3A8155D8" w:rsidR="00981DA8" w:rsidRPr="006410AB" w:rsidRDefault="34278ED6" w:rsidP="7C8072DD">
            <w:pPr>
              <w:rPr>
                <w:rFonts w:ascii="Arial" w:eastAsia="Arial" w:hAnsi="Arial" w:cs="Arial"/>
                <w:sz w:val="22"/>
                <w:szCs w:val="22"/>
              </w:rPr>
            </w:pPr>
            <w:r w:rsidRPr="7C8072DD">
              <w:rPr>
                <w:rFonts w:ascii="Arial" w:eastAsia="Arial" w:hAnsi="Arial" w:cs="Arial"/>
                <w:sz w:val="22"/>
                <w:szCs w:val="22"/>
                <w:vertAlign w:val="superscript"/>
              </w:rPr>
              <w:t xml:space="preserve">1 </w:t>
            </w:r>
            <w:r w:rsidRPr="7C8072DD">
              <w:rPr>
                <w:rFonts w:ascii="Arial" w:eastAsia="Arial" w:hAnsi="Arial" w:cs="Arial"/>
                <w:sz w:val="22"/>
                <w:szCs w:val="22"/>
              </w:rPr>
              <w:t>Students currently in Years 8 and 9 do not need to supply a NESA student number</w:t>
            </w:r>
            <w:r w:rsidR="6D6AB4A8" w:rsidRPr="7C8072DD">
              <w:rPr>
                <w:rFonts w:ascii="Arial" w:eastAsia="Arial" w:hAnsi="Arial" w:cs="Arial"/>
                <w:sz w:val="22"/>
                <w:szCs w:val="22"/>
              </w:rPr>
              <w:t xml:space="preserve"> during EOI time, </w:t>
            </w:r>
            <w:r w:rsidR="007821D3" w:rsidRPr="7C8072DD">
              <w:rPr>
                <w:rFonts w:ascii="Arial" w:eastAsia="Arial" w:hAnsi="Arial" w:cs="Arial"/>
                <w:sz w:val="22"/>
                <w:szCs w:val="22"/>
              </w:rPr>
              <w:t>this</w:t>
            </w:r>
            <w:r w:rsidR="6D6AB4A8" w:rsidRPr="7C8072DD">
              <w:rPr>
                <w:rFonts w:ascii="Arial" w:eastAsia="Arial" w:hAnsi="Arial" w:cs="Arial"/>
                <w:sz w:val="22"/>
                <w:szCs w:val="22"/>
              </w:rPr>
              <w:t xml:space="preserve"> must</w:t>
            </w:r>
            <w:r w:rsidR="3C102F46" w:rsidRPr="7C8072DD">
              <w:rPr>
                <w:rFonts w:ascii="Arial" w:eastAsia="Arial" w:hAnsi="Arial" w:cs="Arial"/>
                <w:sz w:val="22"/>
                <w:szCs w:val="22"/>
              </w:rPr>
              <w:t xml:space="preserve"> </w:t>
            </w:r>
            <w:r w:rsidR="6D6AB4A8" w:rsidRPr="7C8072DD">
              <w:rPr>
                <w:rFonts w:ascii="Arial" w:eastAsia="Arial" w:hAnsi="Arial" w:cs="Arial"/>
                <w:sz w:val="22"/>
                <w:szCs w:val="22"/>
              </w:rPr>
              <w:t xml:space="preserve">be entered into EVET </w:t>
            </w:r>
            <w:r w:rsidR="3C102F46" w:rsidRPr="7C8072DD">
              <w:rPr>
                <w:rFonts w:ascii="Arial" w:eastAsia="Arial" w:hAnsi="Arial" w:cs="Arial"/>
                <w:sz w:val="22"/>
                <w:szCs w:val="22"/>
              </w:rPr>
              <w:t xml:space="preserve">Tool </w:t>
            </w:r>
            <w:r w:rsidR="469D2E17" w:rsidRPr="7C8072DD">
              <w:rPr>
                <w:rFonts w:ascii="Arial" w:eastAsia="Arial" w:hAnsi="Arial" w:cs="Arial"/>
                <w:sz w:val="22"/>
                <w:szCs w:val="22"/>
              </w:rPr>
              <w:t>no later than 4 weeks after commencing an EVET course.</w:t>
            </w:r>
            <w:r w:rsidR="3C102F46" w:rsidRPr="7C8072DD">
              <w:rPr>
                <w:rFonts w:ascii="Arial" w:eastAsia="Arial" w:hAnsi="Arial" w:cs="Arial"/>
                <w:sz w:val="22"/>
                <w:szCs w:val="22"/>
              </w:rPr>
              <w:t xml:space="preserve"> </w:t>
            </w:r>
          </w:p>
          <w:p w14:paraId="7793E2B1" w14:textId="07368352" w:rsidR="00AE06BB" w:rsidRPr="006410AB" w:rsidRDefault="22682D02" w:rsidP="7C8072DD">
            <w:pPr>
              <w:rPr>
                <w:rFonts w:ascii="Arial" w:eastAsia="Arial" w:hAnsi="Arial" w:cs="Arial"/>
                <w:sz w:val="22"/>
                <w:szCs w:val="22"/>
              </w:rPr>
            </w:pPr>
            <w:r w:rsidRPr="3FC5DEFA">
              <w:rPr>
                <w:rFonts w:ascii="Arial" w:eastAsia="Arial" w:hAnsi="Arial" w:cs="Arial"/>
                <w:sz w:val="22"/>
                <w:szCs w:val="22"/>
                <w:vertAlign w:val="superscript"/>
              </w:rPr>
              <w:lastRenderedPageBreak/>
              <w:t>2</w:t>
            </w:r>
            <w:r w:rsidR="518211DB" w:rsidRPr="3FC5DEFA">
              <w:rPr>
                <w:rFonts w:ascii="Arial" w:eastAsia="Arial" w:hAnsi="Arial" w:cs="Arial"/>
                <w:sz w:val="22"/>
                <w:szCs w:val="22"/>
                <w:vertAlign w:val="superscript"/>
              </w:rPr>
              <w:t xml:space="preserve"> </w:t>
            </w:r>
            <w:r w:rsidRPr="3FC5DEFA">
              <w:rPr>
                <w:rFonts w:ascii="Arial" w:eastAsia="Arial" w:hAnsi="Arial" w:cs="Arial"/>
                <w:sz w:val="22"/>
                <w:szCs w:val="22"/>
              </w:rPr>
              <w:t>Department of Education s</w:t>
            </w:r>
            <w:r w:rsidR="008F5432" w:rsidRPr="3FC5DEFA">
              <w:rPr>
                <w:rFonts w:ascii="Arial" w:eastAsia="Arial" w:hAnsi="Arial" w:cs="Arial"/>
                <w:sz w:val="22"/>
                <w:szCs w:val="22"/>
              </w:rPr>
              <w:t xml:space="preserve">chools must use </w:t>
            </w:r>
            <w:r w:rsidR="518211DB" w:rsidRPr="3FC5DEFA">
              <w:rPr>
                <w:rFonts w:ascii="Arial" w:eastAsia="Arial" w:hAnsi="Arial" w:cs="Arial"/>
                <w:sz w:val="22"/>
                <w:szCs w:val="22"/>
              </w:rPr>
              <w:t xml:space="preserve">the student’s </w:t>
            </w:r>
            <w:r w:rsidR="008F5432" w:rsidRPr="3FC5DEFA">
              <w:rPr>
                <w:rFonts w:ascii="Arial" w:eastAsia="Arial" w:hAnsi="Arial" w:cs="Arial"/>
                <w:sz w:val="22"/>
                <w:szCs w:val="22"/>
              </w:rPr>
              <w:t>ERN number</w:t>
            </w:r>
            <w:r w:rsidR="6FA00595" w:rsidRPr="3FC5DEFA">
              <w:rPr>
                <w:rFonts w:ascii="Arial" w:eastAsia="Arial" w:hAnsi="Arial" w:cs="Arial"/>
                <w:sz w:val="22"/>
                <w:szCs w:val="22"/>
              </w:rPr>
              <w:t xml:space="preserve">. </w:t>
            </w:r>
            <w:r w:rsidR="518211DB" w:rsidRPr="3FC5DEFA">
              <w:rPr>
                <w:rFonts w:ascii="Arial" w:eastAsia="Arial" w:hAnsi="Arial" w:cs="Arial"/>
                <w:sz w:val="22"/>
                <w:szCs w:val="22"/>
              </w:rPr>
              <w:t>The provision</w:t>
            </w:r>
            <w:r w:rsidR="008F5432" w:rsidRPr="3FC5DEFA">
              <w:rPr>
                <w:rFonts w:ascii="Arial" w:eastAsia="Arial" w:hAnsi="Arial" w:cs="Arial"/>
                <w:sz w:val="22"/>
                <w:szCs w:val="22"/>
              </w:rPr>
              <w:t xml:space="preserve"> of </w:t>
            </w:r>
            <w:r w:rsidR="518211DB" w:rsidRPr="3FC5DEFA">
              <w:rPr>
                <w:rFonts w:ascii="Arial" w:eastAsia="Arial" w:hAnsi="Arial" w:cs="Arial"/>
                <w:sz w:val="22"/>
                <w:szCs w:val="22"/>
              </w:rPr>
              <w:t xml:space="preserve">the student </w:t>
            </w:r>
            <w:r w:rsidR="56DDC9C1" w:rsidRPr="3FC5DEFA">
              <w:rPr>
                <w:rFonts w:ascii="Arial" w:eastAsia="Arial" w:hAnsi="Arial" w:cs="Arial"/>
                <w:sz w:val="22"/>
                <w:szCs w:val="22"/>
              </w:rPr>
              <w:t>identification number for non-government schools is optional.</w:t>
            </w:r>
          </w:p>
          <w:p w14:paraId="5D18DF57" w14:textId="4B721949" w:rsidR="00981DA8" w:rsidRPr="006410AB" w:rsidRDefault="3A2D92D5" w:rsidP="7C8072DD">
            <w:pPr>
              <w:rPr>
                <w:rFonts w:ascii="Arial" w:eastAsia="Arial" w:hAnsi="Arial" w:cs="Arial"/>
                <w:sz w:val="22"/>
                <w:szCs w:val="22"/>
              </w:rPr>
            </w:pPr>
            <w:r w:rsidRPr="7C8072DD">
              <w:rPr>
                <w:rFonts w:ascii="Arial" w:eastAsia="Arial" w:hAnsi="Arial" w:cs="Arial"/>
                <w:sz w:val="22"/>
                <w:szCs w:val="22"/>
                <w:vertAlign w:val="superscript"/>
              </w:rPr>
              <w:t>3</w:t>
            </w:r>
            <w:r w:rsidR="34278ED6" w:rsidRPr="7C8072DD">
              <w:rPr>
                <w:rFonts w:ascii="Arial" w:eastAsia="Arial" w:hAnsi="Arial" w:cs="Arial"/>
                <w:sz w:val="22"/>
                <w:szCs w:val="22"/>
                <w:vertAlign w:val="superscript"/>
              </w:rPr>
              <w:t xml:space="preserve"> </w:t>
            </w:r>
            <w:r w:rsidR="34278ED6" w:rsidRPr="7C8072DD">
              <w:rPr>
                <w:rFonts w:ascii="Arial" w:eastAsia="Arial" w:hAnsi="Arial" w:cs="Arial"/>
                <w:sz w:val="22"/>
                <w:szCs w:val="22"/>
              </w:rPr>
              <w:t>Please refer to the list of EVET courses available to students from your school</w:t>
            </w:r>
            <w:r w:rsidR="45B0C3F1" w:rsidRPr="7C8072DD">
              <w:rPr>
                <w:rFonts w:ascii="Arial" w:eastAsia="Arial" w:hAnsi="Arial" w:cs="Arial"/>
                <w:sz w:val="22"/>
                <w:szCs w:val="22"/>
              </w:rPr>
              <w:t>.</w:t>
            </w:r>
          </w:p>
          <w:p w14:paraId="4583B006" w14:textId="707113C3" w:rsidR="00830A84" w:rsidRPr="006410AB" w:rsidRDefault="0F2623D2" w:rsidP="7C8072DD">
            <w:pPr>
              <w:rPr>
                <w:rFonts w:ascii="Arial" w:eastAsia="Arial" w:hAnsi="Arial" w:cs="Arial"/>
                <w:sz w:val="22"/>
                <w:szCs w:val="22"/>
              </w:rPr>
            </w:pPr>
            <w:r w:rsidRPr="7C8072DD">
              <w:rPr>
                <w:rFonts w:ascii="Arial" w:eastAsia="Arial" w:hAnsi="Arial" w:cs="Arial"/>
                <w:sz w:val="22"/>
                <w:szCs w:val="22"/>
                <w:vertAlign w:val="superscript"/>
              </w:rPr>
              <w:t xml:space="preserve">4 </w:t>
            </w:r>
            <w:r w:rsidRPr="7C8072DD">
              <w:rPr>
                <w:rFonts w:ascii="Arial" w:eastAsia="Arial" w:hAnsi="Arial" w:cs="Arial"/>
                <w:sz w:val="22"/>
                <w:szCs w:val="22"/>
              </w:rPr>
              <w:t xml:space="preserve">All boxes must be </w:t>
            </w:r>
            <w:r w:rsidR="007821D3" w:rsidRPr="7C8072DD">
              <w:rPr>
                <w:rFonts w:ascii="Arial" w:eastAsia="Arial" w:hAnsi="Arial" w:cs="Arial"/>
                <w:sz w:val="22"/>
                <w:szCs w:val="22"/>
              </w:rPr>
              <w:t>ticked,</w:t>
            </w:r>
            <w:r w:rsidRPr="7C8072DD">
              <w:rPr>
                <w:rFonts w:ascii="Arial" w:eastAsia="Arial" w:hAnsi="Arial" w:cs="Arial"/>
                <w:sz w:val="22"/>
                <w:szCs w:val="22"/>
              </w:rPr>
              <w:t xml:space="preserve"> and the declaration signed before the </w:t>
            </w:r>
            <w:r w:rsidR="57888974" w:rsidRPr="7C8072DD">
              <w:rPr>
                <w:rFonts w:ascii="Arial" w:eastAsia="Arial" w:hAnsi="Arial" w:cs="Arial"/>
                <w:sz w:val="22"/>
                <w:szCs w:val="22"/>
              </w:rPr>
              <w:t>offer can be accepted</w:t>
            </w:r>
            <w:r w:rsidRPr="7C8072DD">
              <w:rPr>
                <w:rFonts w:ascii="Arial" w:eastAsia="Arial" w:hAnsi="Arial" w:cs="Arial"/>
                <w:sz w:val="22"/>
                <w:szCs w:val="22"/>
              </w:rPr>
              <w:t xml:space="preserve"> on the EVET website</w:t>
            </w:r>
            <w:r w:rsidR="45B0C3F1" w:rsidRPr="7C8072DD">
              <w:rPr>
                <w:rFonts w:ascii="Arial" w:eastAsia="Arial" w:hAnsi="Arial" w:cs="Arial"/>
                <w:sz w:val="22"/>
                <w:szCs w:val="22"/>
              </w:rPr>
              <w:t>.</w:t>
            </w:r>
          </w:p>
          <w:p w14:paraId="0D12B5D6" w14:textId="52BBBE97" w:rsidR="0017333C" w:rsidRPr="0017333C" w:rsidRDefault="0F2623D2" w:rsidP="7C8072DD">
            <w:pPr>
              <w:rPr>
                <w:rFonts w:ascii="Arial" w:eastAsia="Arial" w:hAnsi="Arial" w:cs="Arial"/>
                <w:sz w:val="24"/>
                <w:szCs w:val="24"/>
                <w:vertAlign w:val="superscript"/>
              </w:rPr>
            </w:pPr>
            <w:r w:rsidRPr="7C8072DD">
              <w:rPr>
                <w:rFonts w:ascii="Arial" w:eastAsia="Arial" w:hAnsi="Arial" w:cs="Arial"/>
                <w:sz w:val="22"/>
                <w:szCs w:val="22"/>
                <w:vertAlign w:val="superscript"/>
              </w:rPr>
              <w:t>5</w:t>
            </w:r>
            <w:r w:rsidR="3A46846D" w:rsidRPr="7C8072DD">
              <w:rPr>
                <w:rFonts w:ascii="Arial" w:eastAsia="Arial" w:hAnsi="Arial" w:cs="Arial"/>
                <w:sz w:val="22"/>
                <w:szCs w:val="22"/>
                <w:vertAlign w:val="superscript"/>
              </w:rPr>
              <w:t xml:space="preserve"> </w:t>
            </w:r>
            <w:r w:rsidR="3A46846D" w:rsidRPr="7C8072DD">
              <w:rPr>
                <w:rFonts w:ascii="Arial" w:eastAsia="Arial" w:hAnsi="Arial" w:cs="Arial"/>
                <w:sz w:val="22"/>
                <w:szCs w:val="22"/>
              </w:rPr>
              <w:t>Schools will need to verify on the EVET website that the student does not have a parent/</w:t>
            </w:r>
            <w:proofErr w:type="spellStart"/>
            <w:r w:rsidR="3A46846D" w:rsidRPr="7C8072DD">
              <w:rPr>
                <w:rFonts w:ascii="Arial" w:eastAsia="Arial" w:hAnsi="Arial" w:cs="Arial"/>
                <w:sz w:val="22"/>
                <w:szCs w:val="22"/>
              </w:rPr>
              <w:t>carer</w:t>
            </w:r>
            <w:proofErr w:type="spellEnd"/>
            <w:r w:rsidR="3A46846D" w:rsidRPr="7C8072DD">
              <w:rPr>
                <w:rFonts w:ascii="Arial" w:eastAsia="Arial" w:hAnsi="Arial" w:cs="Arial"/>
                <w:sz w:val="22"/>
                <w:szCs w:val="22"/>
              </w:rPr>
              <w:t>, has the capacity to understand what they are consenting to and the consequences of that consent</w:t>
            </w:r>
            <w:r w:rsidR="00A155C3" w:rsidRPr="7C8072DD">
              <w:rPr>
                <w:rFonts w:ascii="Arial" w:eastAsia="Arial" w:hAnsi="Arial" w:cs="Arial"/>
                <w:sz w:val="22"/>
                <w:szCs w:val="22"/>
              </w:rPr>
              <w:t>.</w:t>
            </w:r>
          </w:p>
        </w:tc>
      </w:tr>
    </w:tbl>
    <w:p w14:paraId="759F517D" w14:textId="3C2538B3" w:rsidR="008F5432" w:rsidRDefault="008F5432" w:rsidP="006D1209">
      <w:pPr>
        <w:spacing w:before="4" w:line="140" w:lineRule="exact"/>
        <w:rPr>
          <w:rFonts w:cs="Arial"/>
          <w:sz w:val="2"/>
          <w:szCs w:val="2"/>
        </w:rPr>
      </w:pPr>
    </w:p>
    <w:p w14:paraId="75B607A6" w14:textId="6C7F4FCB" w:rsidR="008F5432" w:rsidRPr="005C325D" w:rsidRDefault="008F5432" w:rsidP="7C8072DD">
      <w:pPr>
        <w:pStyle w:val="NormalWeb"/>
        <w:shd w:val="clear" w:color="auto" w:fill="FFFFFF" w:themeFill="background1"/>
        <w:spacing w:before="240" w:beforeAutospacing="0" w:after="240" w:afterAutospacing="0"/>
        <w:rPr>
          <w:rFonts w:ascii="Arial" w:hAnsi="Arial" w:cs="Arial"/>
          <w:b/>
          <w:bCs/>
          <w:color w:val="444444"/>
          <w:sz w:val="22"/>
          <w:szCs w:val="22"/>
        </w:rPr>
      </w:pPr>
      <w:r w:rsidRPr="7C8072DD">
        <w:rPr>
          <w:rFonts w:ascii="Arial" w:hAnsi="Arial" w:cs="Arial"/>
          <w:b/>
          <w:bCs/>
          <w:color w:val="444444"/>
          <w:sz w:val="22"/>
          <w:szCs w:val="22"/>
        </w:rPr>
        <w:t>PRIVACY NOTICE</w:t>
      </w:r>
      <w:r w:rsidR="00864D51" w:rsidRPr="7C8072DD">
        <w:rPr>
          <w:rFonts w:ascii="Arial" w:hAnsi="Arial" w:cs="Arial"/>
          <w:b/>
          <w:bCs/>
          <w:color w:val="444444"/>
          <w:sz w:val="22"/>
          <w:szCs w:val="22"/>
        </w:rPr>
        <w:t>*</w:t>
      </w:r>
    </w:p>
    <w:p w14:paraId="68236A27" w14:textId="3779B6DB" w:rsidR="000429B4" w:rsidRDefault="000429B4" w:rsidP="7C8072DD">
      <w:pPr>
        <w:pStyle w:val="NormalWeb"/>
        <w:shd w:val="clear" w:color="auto" w:fill="FFFFFF" w:themeFill="background1"/>
        <w:spacing w:before="240" w:beforeAutospacing="0" w:after="240" w:afterAutospacing="0"/>
        <w:rPr>
          <w:rFonts w:ascii="Arial" w:hAnsi="Arial" w:cs="Arial"/>
          <w:color w:val="444444"/>
          <w:sz w:val="22"/>
          <w:szCs w:val="22"/>
        </w:rPr>
      </w:pPr>
      <w:r w:rsidRPr="3FC5DEFA">
        <w:rPr>
          <w:rFonts w:ascii="Arial" w:hAnsi="Arial" w:cs="Arial"/>
          <w:color w:val="444444"/>
          <w:sz w:val="22"/>
          <w:szCs w:val="22"/>
        </w:rPr>
        <w:t xml:space="preserve">Information supplied to and collected by Registered Training Organisations (RTO) offering courses under the Externally Delivered VET (Vocational Education and Training) program is for the purpose of enrolling the student in a course that contributes to the student’s </w:t>
      </w:r>
      <w:proofErr w:type="spellStart"/>
      <w:r w:rsidRPr="3FC5DEFA">
        <w:rPr>
          <w:rFonts w:ascii="Arial" w:hAnsi="Arial" w:cs="Arial"/>
          <w:color w:val="444444"/>
          <w:sz w:val="22"/>
          <w:szCs w:val="22"/>
        </w:rPr>
        <w:t>RoSA</w:t>
      </w:r>
      <w:proofErr w:type="spellEnd"/>
      <w:r w:rsidRPr="3FC5DEFA">
        <w:rPr>
          <w:rFonts w:ascii="Arial" w:hAnsi="Arial" w:cs="Arial"/>
          <w:color w:val="444444"/>
          <w:sz w:val="22"/>
          <w:szCs w:val="22"/>
        </w:rPr>
        <w:t xml:space="preserve"> (Record of School Achievement) or HSC and may be used to create or verify a student’s Unique Student Identifier (USI).</w:t>
      </w:r>
    </w:p>
    <w:p w14:paraId="2F893455" w14:textId="598FF39B" w:rsidR="00861460" w:rsidRDefault="000429B4" w:rsidP="7C8072DD">
      <w:pPr>
        <w:pStyle w:val="NormalWeb"/>
        <w:shd w:val="clear" w:color="auto" w:fill="FFFFFF" w:themeFill="background1"/>
        <w:spacing w:before="240" w:beforeAutospacing="0" w:after="240" w:afterAutospacing="0"/>
        <w:rPr>
          <w:rFonts w:ascii="Arial" w:hAnsi="Arial" w:cs="Arial"/>
          <w:color w:val="444444"/>
          <w:sz w:val="22"/>
          <w:szCs w:val="22"/>
        </w:rPr>
      </w:pPr>
      <w:r w:rsidRPr="7C8072DD">
        <w:rPr>
          <w:rFonts w:ascii="Arial" w:hAnsi="Arial" w:cs="Arial"/>
          <w:color w:val="444444"/>
          <w:sz w:val="22"/>
          <w:szCs w:val="22"/>
        </w:rPr>
        <w:t>Where a student has a Health Care Plan this information is provided to the</w:t>
      </w:r>
      <w:r w:rsidR="00861460" w:rsidRPr="7C8072DD">
        <w:rPr>
          <w:rFonts w:ascii="Arial" w:hAnsi="Arial" w:cs="Arial"/>
          <w:color w:val="444444"/>
          <w:sz w:val="22"/>
          <w:szCs w:val="22"/>
        </w:rPr>
        <w:t xml:space="preserve"> RTO to support the student’s well-being and protect the health and safety of other students and staff.</w:t>
      </w:r>
    </w:p>
    <w:p w14:paraId="75A8D7EF" w14:textId="64241E0E" w:rsidR="00861460" w:rsidRDefault="00861460" w:rsidP="7C8072DD">
      <w:pPr>
        <w:pStyle w:val="NormalWeb"/>
        <w:shd w:val="clear" w:color="auto" w:fill="FFFFFF" w:themeFill="background1"/>
        <w:spacing w:before="240" w:beforeAutospacing="0" w:after="240" w:afterAutospacing="0"/>
        <w:rPr>
          <w:rFonts w:ascii="Arial" w:hAnsi="Arial" w:cs="Arial"/>
          <w:color w:val="444444"/>
          <w:sz w:val="22"/>
          <w:szCs w:val="22"/>
        </w:rPr>
      </w:pPr>
      <w:r w:rsidRPr="7C8072DD">
        <w:rPr>
          <w:rFonts w:ascii="Arial" w:hAnsi="Arial" w:cs="Arial"/>
          <w:color w:val="444444"/>
          <w:sz w:val="22"/>
          <w:szCs w:val="22"/>
        </w:rPr>
        <w:t>Where a student requires additional support to participate in the course, information supplied to the RTO is used to make reasonable adjustments to the delivery and assessment of the course, allowing the student to engage more effectively in the learning.</w:t>
      </w:r>
    </w:p>
    <w:p w14:paraId="246C04F3" w14:textId="34F6BC2B" w:rsidR="00861460" w:rsidRDefault="00861460" w:rsidP="7C8072DD">
      <w:pPr>
        <w:pStyle w:val="NormalWeb"/>
        <w:shd w:val="clear" w:color="auto" w:fill="FFFFFF" w:themeFill="background1"/>
        <w:spacing w:before="240" w:beforeAutospacing="0" w:after="240" w:afterAutospacing="0"/>
        <w:rPr>
          <w:rFonts w:ascii="Arial" w:hAnsi="Arial" w:cs="Arial"/>
          <w:color w:val="444444"/>
          <w:sz w:val="22"/>
          <w:szCs w:val="22"/>
        </w:rPr>
      </w:pPr>
      <w:r w:rsidRPr="7C8072DD">
        <w:rPr>
          <w:rFonts w:ascii="Arial" w:hAnsi="Arial" w:cs="Arial"/>
          <w:color w:val="444444"/>
          <w:sz w:val="22"/>
          <w:szCs w:val="22"/>
        </w:rPr>
        <w:t>Where a student has a history of violence, information supplied to the RTO is used to undertake a risk assessment to mitigate risks to the student themselves, other students, and staff.</w:t>
      </w:r>
    </w:p>
    <w:p w14:paraId="7FF0BE39" w14:textId="79C88FAB" w:rsidR="00005799" w:rsidRDefault="004C38D7" w:rsidP="7C8072DD">
      <w:pPr>
        <w:spacing w:after="120"/>
        <w:rPr>
          <w:rFonts w:ascii="Arial" w:hAnsi="Arial" w:cs="Arial"/>
          <w:sz w:val="22"/>
          <w:szCs w:val="22"/>
        </w:rPr>
      </w:pPr>
      <w:r w:rsidRPr="3FC5DEFA">
        <w:rPr>
          <w:rFonts w:ascii="Arial" w:hAnsi="Arial" w:cs="Arial"/>
          <w:sz w:val="22"/>
          <w:szCs w:val="22"/>
        </w:rPr>
        <w:t>Collecting, storing, using, and disclosing student</w:t>
      </w:r>
      <w:r w:rsidR="002B42D4" w:rsidRPr="3FC5DEFA">
        <w:rPr>
          <w:rFonts w:ascii="Arial" w:hAnsi="Arial" w:cs="Arial"/>
          <w:sz w:val="22"/>
          <w:szCs w:val="22"/>
        </w:rPr>
        <w:t xml:space="preserve"> </w:t>
      </w:r>
      <w:r w:rsidRPr="3FC5DEFA">
        <w:rPr>
          <w:rFonts w:ascii="Arial" w:hAnsi="Arial" w:cs="Arial"/>
          <w:sz w:val="22"/>
          <w:szCs w:val="22"/>
        </w:rPr>
        <w:t>personal information by the RTO must be done in accordance with this statement</w:t>
      </w:r>
      <w:r w:rsidR="00A155C3" w:rsidRPr="3FC5DEFA">
        <w:rPr>
          <w:rFonts w:ascii="Arial" w:hAnsi="Arial" w:cs="Arial"/>
          <w:sz w:val="22"/>
          <w:szCs w:val="22"/>
        </w:rPr>
        <w:t>,</w:t>
      </w:r>
      <w:r w:rsidRPr="3FC5DEFA">
        <w:rPr>
          <w:rFonts w:ascii="Arial" w:hAnsi="Arial" w:cs="Arial"/>
          <w:sz w:val="22"/>
          <w:szCs w:val="22"/>
        </w:rPr>
        <w:t xml:space="preserve"> the RTO’s own Privacy Statement</w:t>
      </w:r>
      <w:r w:rsidR="005304E9" w:rsidRPr="3FC5DEFA">
        <w:rPr>
          <w:rFonts w:ascii="Arial" w:hAnsi="Arial" w:cs="Arial"/>
          <w:sz w:val="22"/>
          <w:szCs w:val="22"/>
        </w:rPr>
        <w:t xml:space="preserve"> and </w:t>
      </w:r>
      <w:r w:rsidR="00A155C3" w:rsidRPr="3FC5DEFA">
        <w:rPr>
          <w:rFonts w:ascii="Arial" w:hAnsi="Arial" w:cs="Arial"/>
          <w:sz w:val="22"/>
          <w:szCs w:val="22"/>
        </w:rPr>
        <w:t>applicable privacy legislation</w:t>
      </w:r>
      <w:r w:rsidR="005304E9" w:rsidRPr="3FC5DEFA">
        <w:rPr>
          <w:rFonts w:ascii="Arial" w:hAnsi="Arial" w:cs="Arial"/>
          <w:sz w:val="22"/>
          <w:szCs w:val="22"/>
        </w:rPr>
        <w:t xml:space="preserve">. </w:t>
      </w:r>
      <w:r w:rsidR="00005799" w:rsidRPr="3FC5DEFA">
        <w:rPr>
          <w:rFonts w:ascii="Arial" w:hAnsi="Arial" w:cs="Arial"/>
          <w:sz w:val="22"/>
          <w:szCs w:val="22"/>
        </w:rPr>
        <w:t>RTOs must supply students with a copy of their own privacy notice at enrolment</w:t>
      </w:r>
      <w:r w:rsidR="005304E9" w:rsidRPr="3FC5DEFA">
        <w:rPr>
          <w:rFonts w:ascii="Arial" w:hAnsi="Arial" w:cs="Arial"/>
          <w:sz w:val="22"/>
          <w:szCs w:val="22"/>
        </w:rPr>
        <w:t>. The Privacy Statement should advise the following:</w:t>
      </w:r>
    </w:p>
    <w:p w14:paraId="1FB345F7" w14:textId="72F2317C" w:rsidR="005304E9" w:rsidRPr="004C38D7" w:rsidRDefault="004C38D7" w:rsidP="7C8072DD">
      <w:pPr>
        <w:pStyle w:val="NormalWeb"/>
        <w:numPr>
          <w:ilvl w:val="0"/>
          <w:numId w:val="13"/>
        </w:numPr>
        <w:shd w:val="clear" w:color="auto" w:fill="FFFFFF" w:themeFill="background1"/>
        <w:spacing w:before="240" w:beforeAutospacing="0" w:after="240" w:afterAutospacing="0"/>
        <w:rPr>
          <w:rFonts w:ascii="Arial" w:hAnsi="Arial" w:cs="Arial"/>
          <w:color w:val="444444"/>
          <w:sz w:val="22"/>
          <w:szCs w:val="22"/>
        </w:rPr>
      </w:pPr>
      <w:r w:rsidRPr="7C8072DD">
        <w:rPr>
          <w:rStyle w:val="Strong"/>
          <w:rFonts w:ascii="Arial" w:eastAsiaTheme="minorEastAsia" w:hAnsi="Arial" w:cs="Arial"/>
          <w:b w:val="0"/>
          <w:bCs w:val="0"/>
          <w:color w:val="444444"/>
          <w:sz w:val="22"/>
          <w:szCs w:val="22"/>
        </w:rPr>
        <w:t>The RTO is required to supply information about the student’s enrolment to</w:t>
      </w:r>
      <w:r w:rsidR="005304E9" w:rsidRPr="7C8072DD">
        <w:rPr>
          <w:rFonts w:ascii="Arial" w:hAnsi="Arial" w:cs="Arial"/>
          <w:color w:val="444444"/>
          <w:sz w:val="22"/>
          <w:szCs w:val="22"/>
        </w:rPr>
        <w:t xml:space="preserve"> the NSW Education Standards Authority (NESA) and the relevant school or school sector authority</w:t>
      </w:r>
    </w:p>
    <w:p w14:paraId="74D943F2" w14:textId="740B1B90" w:rsidR="005304E9" w:rsidRPr="008F5432" w:rsidRDefault="005304E9" w:rsidP="7C8072DD">
      <w:pPr>
        <w:pStyle w:val="NormalWeb"/>
        <w:numPr>
          <w:ilvl w:val="0"/>
          <w:numId w:val="13"/>
        </w:numPr>
        <w:shd w:val="clear" w:color="auto" w:fill="FFFFFF" w:themeFill="background1"/>
        <w:spacing w:before="240" w:beforeAutospacing="0" w:after="240" w:afterAutospacing="0"/>
        <w:rPr>
          <w:rFonts w:ascii="Arial" w:hAnsi="Arial" w:cs="Arial"/>
          <w:color w:val="444444"/>
          <w:sz w:val="22"/>
          <w:szCs w:val="22"/>
        </w:rPr>
      </w:pPr>
      <w:r w:rsidRPr="7C8072DD">
        <w:rPr>
          <w:rFonts w:ascii="Arial" w:hAnsi="Arial" w:cs="Arial"/>
          <w:color w:val="444444"/>
          <w:sz w:val="22"/>
          <w:szCs w:val="22"/>
        </w:rPr>
        <w:t>Under the Commonwealth’s </w:t>
      </w:r>
      <w:r w:rsidRPr="7C8072DD">
        <w:rPr>
          <w:rStyle w:val="Emphasis"/>
          <w:rFonts w:ascii="Arial" w:eastAsiaTheme="majorEastAsia" w:hAnsi="Arial" w:cs="Arial"/>
          <w:color w:val="444444"/>
          <w:sz w:val="22"/>
          <w:szCs w:val="22"/>
        </w:rPr>
        <w:t>Data Provision Requirements 2012</w:t>
      </w:r>
      <w:r w:rsidRPr="7C8072DD">
        <w:rPr>
          <w:rFonts w:ascii="Arial" w:hAnsi="Arial" w:cs="Arial"/>
          <w:color w:val="444444"/>
          <w:sz w:val="22"/>
          <w:szCs w:val="22"/>
        </w:rPr>
        <w:t>, the RTO is required to collect personal information about the student and to disclose that personal information to the National Centre for Vocational Education Research Ltd (</w:t>
      </w:r>
      <w:r w:rsidRPr="7C8072DD">
        <w:rPr>
          <w:rStyle w:val="lexicon-term"/>
          <w:rFonts w:ascii="Arial" w:eastAsiaTheme="minorEastAsia" w:hAnsi="Arial" w:cs="Arial"/>
          <w:color w:val="444444"/>
          <w:sz w:val="22"/>
          <w:szCs w:val="22"/>
        </w:rPr>
        <w:t>NCVER</w:t>
      </w:r>
      <w:r w:rsidRPr="7C8072DD">
        <w:rPr>
          <w:rFonts w:ascii="Arial" w:hAnsi="Arial" w:cs="Arial"/>
          <w:color w:val="444444"/>
          <w:sz w:val="22"/>
          <w:szCs w:val="22"/>
        </w:rPr>
        <w:t>).</w:t>
      </w:r>
    </w:p>
    <w:p w14:paraId="4C5C1D23" w14:textId="44796545" w:rsidR="005304E9" w:rsidRDefault="005304E9" w:rsidP="7C8072DD">
      <w:pPr>
        <w:pStyle w:val="NormalWeb"/>
        <w:numPr>
          <w:ilvl w:val="0"/>
          <w:numId w:val="13"/>
        </w:numPr>
        <w:shd w:val="clear" w:color="auto" w:fill="FFFFFF" w:themeFill="background1"/>
        <w:spacing w:before="240" w:beforeAutospacing="0" w:after="240" w:afterAutospacing="0"/>
        <w:rPr>
          <w:rFonts w:ascii="Arial" w:hAnsi="Arial" w:cs="Arial"/>
          <w:color w:val="444444"/>
          <w:sz w:val="22"/>
          <w:szCs w:val="22"/>
        </w:rPr>
      </w:pPr>
      <w:r w:rsidRPr="7C8072DD">
        <w:rPr>
          <w:rFonts w:ascii="Arial" w:hAnsi="Arial" w:cs="Arial"/>
          <w:color w:val="444444"/>
          <w:sz w:val="22"/>
          <w:szCs w:val="22"/>
        </w:rPr>
        <w:t>Student</w:t>
      </w:r>
      <w:r w:rsidR="00803FA5" w:rsidRPr="7C8072DD">
        <w:rPr>
          <w:rFonts w:ascii="Arial" w:hAnsi="Arial" w:cs="Arial"/>
          <w:color w:val="444444"/>
          <w:sz w:val="22"/>
          <w:szCs w:val="22"/>
        </w:rPr>
        <w:t xml:space="preserve"> enrolment</w:t>
      </w:r>
      <w:r w:rsidRPr="7C8072DD">
        <w:rPr>
          <w:rFonts w:ascii="Arial" w:hAnsi="Arial" w:cs="Arial"/>
          <w:color w:val="444444"/>
          <w:sz w:val="22"/>
          <w:szCs w:val="22"/>
        </w:rPr>
        <w:t xml:space="preserve"> information </w:t>
      </w:r>
      <w:r w:rsidR="00803FA5" w:rsidRPr="7C8072DD">
        <w:rPr>
          <w:rFonts w:ascii="Arial" w:hAnsi="Arial" w:cs="Arial"/>
          <w:color w:val="444444"/>
          <w:sz w:val="22"/>
          <w:szCs w:val="22"/>
        </w:rPr>
        <w:t>collected and held by RTO</w:t>
      </w:r>
      <w:r w:rsidRPr="7C8072DD">
        <w:rPr>
          <w:rFonts w:ascii="Arial" w:hAnsi="Arial" w:cs="Arial"/>
          <w:color w:val="444444"/>
          <w:sz w:val="22"/>
          <w:szCs w:val="22"/>
        </w:rPr>
        <w:t xml:space="preserve">s may be disclosed </w:t>
      </w:r>
      <w:r w:rsidR="00803FA5" w:rsidRPr="7C8072DD">
        <w:rPr>
          <w:rFonts w:ascii="Arial" w:hAnsi="Arial" w:cs="Arial"/>
          <w:color w:val="444444"/>
          <w:sz w:val="22"/>
          <w:szCs w:val="22"/>
        </w:rPr>
        <w:t xml:space="preserve">to </w:t>
      </w:r>
      <w:r w:rsidR="00691399" w:rsidRPr="7C8072DD">
        <w:rPr>
          <w:rFonts w:ascii="Arial" w:hAnsi="Arial" w:cs="Arial"/>
          <w:color w:val="444444"/>
          <w:sz w:val="22"/>
          <w:szCs w:val="22"/>
        </w:rPr>
        <w:t xml:space="preserve">Commonwealth, State or Territory Government departments, authorised agencies and NCVER for </w:t>
      </w:r>
      <w:r w:rsidRPr="7C8072DD">
        <w:rPr>
          <w:rFonts w:ascii="Arial" w:hAnsi="Arial" w:cs="Arial"/>
          <w:color w:val="444444"/>
          <w:sz w:val="22"/>
          <w:szCs w:val="22"/>
        </w:rPr>
        <w:t>statistical, administrative, regulatory and research purposes. </w:t>
      </w:r>
    </w:p>
    <w:p w14:paraId="60AFFA6C" w14:textId="1EE5CAD4" w:rsidR="004C38D7" w:rsidRPr="007821D3" w:rsidRDefault="00691399" w:rsidP="7C8072DD">
      <w:pPr>
        <w:pStyle w:val="NormalWeb"/>
        <w:numPr>
          <w:ilvl w:val="0"/>
          <w:numId w:val="13"/>
        </w:numPr>
        <w:shd w:val="clear" w:color="auto" w:fill="FFFFFF" w:themeFill="background1"/>
        <w:spacing w:before="240" w:beforeAutospacing="0" w:after="240" w:afterAutospacing="0"/>
        <w:rPr>
          <w:rFonts w:ascii="Arial" w:eastAsiaTheme="minorEastAsia" w:hAnsi="Arial" w:cs="Arial"/>
          <w:color w:val="444444"/>
          <w:sz w:val="22"/>
          <w:szCs w:val="22"/>
        </w:rPr>
      </w:pPr>
      <w:r w:rsidRPr="7C8072DD">
        <w:rPr>
          <w:rFonts w:ascii="Arial" w:hAnsi="Arial" w:cs="Arial"/>
          <w:color w:val="444444"/>
          <w:sz w:val="22"/>
          <w:szCs w:val="22"/>
        </w:rPr>
        <w:t>NCVER may use or disclose student enrolment information obtained from RTOs for the following purposes”</w:t>
      </w:r>
    </w:p>
    <w:p w14:paraId="70A2EB46" w14:textId="0EBE5E3C" w:rsidR="00691399" w:rsidRDefault="00691399" w:rsidP="7C8072DD">
      <w:pPr>
        <w:pStyle w:val="NormalWeb"/>
        <w:numPr>
          <w:ilvl w:val="0"/>
          <w:numId w:val="16"/>
        </w:numPr>
        <w:shd w:val="clear" w:color="auto" w:fill="FFFFFF" w:themeFill="background1"/>
        <w:spacing w:before="240" w:beforeAutospacing="0" w:after="240" w:afterAutospacing="0"/>
        <w:rPr>
          <w:rStyle w:val="Strong"/>
          <w:rFonts w:ascii="Arial" w:eastAsiaTheme="minorEastAsia" w:hAnsi="Arial" w:cs="Arial"/>
          <w:b w:val="0"/>
          <w:bCs w:val="0"/>
          <w:color w:val="444444"/>
          <w:sz w:val="22"/>
          <w:szCs w:val="22"/>
        </w:rPr>
      </w:pPr>
      <w:r w:rsidRPr="7C8072DD">
        <w:rPr>
          <w:rStyle w:val="Strong"/>
          <w:rFonts w:ascii="Arial" w:eastAsiaTheme="minorEastAsia" w:hAnsi="Arial" w:cs="Arial"/>
          <w:b w:val="0"/>
          <w:bCs w:val="0"/>
          <w:color w:val="444444"/>
          <w:sz w:val="22"/>
          <w:szCs w:val="22"/>
        </w:rPr>
        <w:t>populating authenticated VET transcripts</w:t>
      </w:r>
    </w:p>
    <w:p w14:paraId="3831CB36" w14:textId="58CCE938" w:rsidR="00691399" w:rsidRDefault="00691399" w:rsidP="7C8072DD">
      <w:pPr>
        <w:pStyle w:val="NormalWeb"/>
        <w:numPr>
          <w:ilvl w:val="0"/>
          <w:numId w:val="16"/>
        </w:numPr>
        <w:shd w:val="clear" w:color="auto" w:fill="FFFFFF" w:themeFill="background1"/>
        <w:spacing w:before="240" w:beforeAutospacing="0" w:after="240" w:afterAutospacing="0"/>
        <w:rPr>
          <w:rStyle w:val="Strong"/>
          <w:rFonts w:ascii="Arial" w:eastAsiaTheme="minorEastAsia" w:hAnsi="Arial" w:cs="Arial"/>
          <w:b w:val="0"/>
          <w:bCs w:val="0"/>
          <w:color w:val="444444"/>
          <w:sz w:val="22"/>
          <w:szCs w:val="22"/>
        </w:rPr>
      </w:pPr>
      <w:r w:rsidRPr="7C8072DD">
        <w:rPr>
          <w:rStyle w:val="Strong"/>
          <w:rFonts w:ascii="Arial" w:eastAsiaTheme="minorEastAsia" w:hAnsi="Arial" w:cs="Arial"/>
          <w:b w:val="0"/>
          <w:bCs w:val="0"/>
          <w:color w:val="444444"/>
          <w:sz w:val="22"/>
          <w:szCs w:val="22"/>
        </w:rPr>
        <w:t>facilitating statistics and research relating to education including surveys and data linkage</w:t>
      </w:r>
    </w:p>
    <w:p w14:paraId="481BE881" w14:textId="745E460D" w:rsidR="00691399" w:rsidRDefault="00691399" w:rsidP="7C8072DD">
      <w:pPr>
        <w:pStyle w:val="NormalWeb"/>
        <w:numPr>
          <w:ilvl w:val="0"/>
          <w:numId w:val="16"/>
        </w:numPr>
        <w:shd w:val="clear" w:color="auto" w:fill="FFFFFF" w:themeFill="background1"/>
        <w:spacing w:before="240" w:beforeAutospacing="0" w:after="240" w:afterAutospacing="0"/>
        <w:rPr>
          <w:rStyle w:val="Strong"/>
          <w:rFonts w:ascii="Arial" w:eastAsiaTheme="minorEastAsia" w:hAnsi="Arial" w:cs="Arial"/>
          <w:b w:val="0"/>
          <w:bCs w:val="0"/>
          <w:color w:val="444444"/>
          <w:sz w:val="22"/>
          <w:szCs w:val="22"/>
        </w:rPr>
      </w:pPr>
      <w:r w:rsidRPr="7C8072DD">
        <w:rPr>
          <w:rStyle w:val="Strong"/>
          <w:rFonts w:ascii="Arial" w:eastAsiaTheme="minorEastAsia" w:hAnsi="Arial" w:cs="Arial"/>
          <w:b w:val="0"/>
          <w:bCs w:val="0"/>
          <w:color w:val="444444"/>
          <w:sz w:val="22"/>
          <w:szCs w:val="22"/>
        </w:rPr>
        <w:t>pre-populating RTO student enrolment forms</w:t>
      </w:r>
    </w:p>
    <w:p w14:paraId="5FB260A0" w14:textId="04E1F72F" w:rsidR="00691399" w:rsidRDefault="00691399" w:rsidP="7C8072DD">
      <w:pPr>
        <w:pStyle w:val="NormalWeb"/>
        <w:numPr>
          <w:ilvl w:val="0"/>
          <w:numId w:val="16"/>
        </w:numPr>
        <w:shd w:val="clear" w:color="auto" w:fill="FFFFFF" w:themeFill="background1"/>
        <w:spacing w:before="240" w:beforeAutospacing="0" w:after="240" w:afterAutospacing="0"/>
        <w:rPr>
          <w:rStyle w:val="Strong"/>
          <w:rFonts w:ascii="Arial" w:eastAsiaTheme="minorEastAsia" w:hAnsi="Arial" w:cs="Arial"/>
          <w:b w:val="0"/>
          <w:bCs w:val="0"/>
          <w:color w:val="444444"/>
          <w:sz w:val="22"/>
          <w:szCs w:val="22"/>
        </w:rPr>
      </w:pPr>
      <w:r w:rsidRPr="7C8072DD">
        <w:rPr>
          <w:rStyle w:val="Strong"/>
          <w:rFonts w:ascii="Arial" w:eastAsiaTheme="minorEastAsia" w:hAnsi="Arial" w:cs="Arial"/>
          <w:b w:val="0"/>
          <w:bCs w:val="0"/>
          <w:color w:val="444444"/>
          <w:sz w:val="22"/>
          <w:szCs w:val="22"/>
        </w:rPr>
        <w:t xml:space="preserve">understanding how the VET market operates, for policy, workforce, planning and consumer information </w:t>
      </w:r>
    </w:p>
    <w:p w14:paraId="54545CF9" w14:textId="6EE0BC39" w:rsidR="00691399" w:rsidRDefault="00691399" w:rsidP="7C8072DD">
      <w:pPr>
        <w:pStyle w:val="NormalWeb"/>
        <w:numPr>
          <w:ilvl w:val="0"/>
          <w:numId w:val="16"/>
        </w:numPr>
        <w:shd w:val="clear" w:color="auto" w:fill="FFFFFF" w:themeFill="background1"/>
        <w:spacing w:before="240" w:beforeAutospacing="0" w:after="240" w:afterAutospacing="0"/>
        <w:rPr>
          <w:rStyle w:val="Strong"/>
          <w:rFonts w:ascii="Arial" w:eastAsiaTheme="minorEastAsia" w:hAnsi="Arial" w:cs="Arial"/>
          <w:b w:val="0"/>
          <w:bCs w:val="0"/>
          <w:color w:val="444444"/>
          <w:sz w:val="22"/>
          <w:szCs w:val="22"/>
        </w:rPr>
      </w:pPr>
      <w:r w:rsidRPr="3FC5DEFA">
        <w:rPr>
          <w:rStyle w:val="Strong"/>
          <w:rFonts w:ascii="Arial" w:eastAsiaTheme="minorEastAsia" w:hAnsi="Arial" w:cs="Arial"/>
          <w:b w:val="0"/>
          <w:bCs w:val="0"/>
          <w:color w:val="444444"/>
          <w:sz w:val="22"/>
          <w:szCs w:val="22"/>
        </w:rPr>
        <w:t>administering VET, including program administration, regulation, monitoring, and evaluation.</w:t>
      </w:r>
    </w:p>
    <w:p w14:paraId="284FD73C" w14:textId="56A567EE" w:rsidR="00691399" w:rsidRPr="007821D3" w:rsidRDefault="00691399" w:rsidP="7C8072DD">
      <w:pPr>
        <w:pStyle w:val="NormalWeb"/>
        <w:shd w:val="clear" w:color="auto" w:fill="FFFFFF" w:themeFill="background1"/>
        <w:spacing w:before="240" w:beforeAutospacing="0" w:after="240" w:afterAutospacing="0"/>
        <w:rPr>
          <w:rFonts w:ascii="Arial" w:eastAsiaTheme="minorEastAsia" w:hAnsi="Arial" w:cs="Arial"/>
          <w:color w:val="444444"/>
          <w:sz w:val="22"/>
          <w:szCs w:val="22"/>
        </w:rPr>
      </w:pPr>
      <w:r w:rsidRPr="7C8072DD">
        <w:rPr>
          <w:rStyle w:val="lexicon-term"/>
          <w:rFonts w:ascii="Arial" w:eastAsiaTheme="minorEastAsia" w:hAnsi="Arial" w:cs="Arial"/>
          <w:color w:val="444444"/>
          <w:sz w:val="22"/>
          <w:szCs w:val="22"/>
        </w:rPr>
        <w:t>NCVER</w:t>
      </w:r>
      <w:r w:rsidRPr="7C8072DD">
        <w:rPr>
          <w:rFonts w:ascii="Arial" w:hAnsi="Arial" w:cs="Arial"/>
          <w:color w:val="444444"/>
          <w:sz w:val="22"/>
          <w:szCs w:val="22"/>
        </w:rPr>
        <w:t> will collect, hold, use and disclose the student’s personal information in accordance with the </w:t>
      </w:r>
      <w:r w:rsidRPr="7C8072DD">
        <w:rPr>
          <w:rStyle w:val="Emphasis"/>
          <w:rFonts w:ascii="Arial" w:eastAsiaTheme="majorEastAsia" w:hAnsi="Arial" w:cs="Arial"/>
          <w:color w:val="444444"/>
          <w:sz w:val="22"/>
          <w:szCs w:val="22"/>
        </w:rPr>
        <w:t>Privacy Act 1988</w:t>
      </w:r>
      <w:r w:rsidRPr="7C8072DD">
        <w:rPr>
          <w:rFonts w:ascii="Arial" w:hAnsi="Arial" w:cs="Arial"/>
          <w:color w:val="444444"/>
          <w:sz w:val="22"/>
          <w:szCs w:val="22"/>
        </w:rPr>
        <w:t> (C</w:t>
      </w:r>
      <w:r w:rsidR="002B42D4" w:rsidRPr="7C8072DD">
        <w:rPr>
          <w:rFonts w:ascii="Arial" w:hAnsi="Arial" w:cs="Arial"/>
          <w:color w:val="444444"/>
          <w:sz w:val="22"/>
          <w:szCs w:val="22"/>
        </w:rPr>
        <w:t>ommonweal</w:t>
      </w:r>
      <w:r w:rsidRPr="7C8072DD">
        <w:rPr>
          <w:rFonts w:ascii="Arial" w:hAnsi="Arial" w:cs="Arial"/>
          <w:color w:val="444444"/>
          <w:sz w:val="22"/>
          <w:szCs w:val="22"/>
        </w:rPr>
        <w:t>th), the National </w:t>
      </w:r>
      <w:r w:rsidRPr="7C8072DD">
        <w:rPr>
          <w:rStyle w:val="lexicon-term"/>
          <w:rFonts w:ascii="Arial" w:eastAsiaTheme="minorEastAsia" w:hAnsi="Arial" w:cs="Arial"/>
          <w:color w:val="444444"/>
          <w:sz w:val="22"/>
          <w:szCs w:val="22"/>
        </w:rPr>
        <w:t>VET</w:t>
      </w:r>
      <w:r w:rsidRPr="7C8072DD">
        <w:rPr>
          <w:rFonts w:ascii="Arial" w:hAnsi="Arial" w:cs="Arial"/>
          <w:color w:val="444444"/>
          <w:sz w:val="22"/>
          <w:szCs w:val="22"/>
        </w:rPr>
        <w:t> Data Policy and all </w:t>
      </w:r>
      <w:r w:rsidRPr="7C8072DD">
        <w:rPr>
          <w:rStyle w:val="lexicon-term"/>
          <w:rFonts w:ascii="Arial" w:eastAsiaTheme="minorEastAsia" w:hAnsi="Arial" w:cs="Arial"/>
          <w:color w:val="444444"/>
          <w:sz w:val="22"/>
          <w:szCs w:val="22"/>
        </w:rPr>
        <w:t>NCVER</w:t>
      </w:r>
      <w:r w:rsidRPr="7C8072DD">
        <w:rPr>
          <w:rFonts w:ascii="Arial" w:hAnsi="Arial" w:cs="Arial"/>
          <w:color w:val="444444"/>
          <w:sz w:val="22"/>
          <w:szCs w:val="22"/>
        </w:rPr>
        <w:t> policies and protocols (including those published on </w:t>
      </w:r>
      <w:r w:rsidRPr="7C8072DD">
        <w:rPr>
          <w:rStyle w:val="lexicon-term"/>
          <w:rFonts w:ascii="Arial" w:eastAsiaTheme="minorEastAsia" w:hAnsi="Arial" w:cs="Arial"/>
          <w:color w:val="444444"/>
          <w:sz w:val="22"/>
          <w:szCs w:val="22"/>
        </w:rPr>
        <w:t>NCVER</w:t>
      </w:r>
      <w:r w:rsidRPr="7C8072DD">
        <w:rPr>
          <w:rFonts w:ascii="Arial" w:hAnsi="Arial" w:cs="Arial"/>
          <w:color w:val="444444"/>
          <w:sz w:val="22"/>
          <w:szCs w:val="22"/>
        </w:rPr>
        <w:t>'s website at </w:t>
      </w:r>
      <w:hyperlink r:id="rId14">
        <w:r w:rsidRPr="7C8072DD">
          <w:rPr>
            <w:rStyle w:val="Hyperlink"/>
            <w:rFonts w:ascii="Arial" w:hAnsi="Arial" w:cs="Arial"/>
            <w:sz w:val="22"/>
            <w:szCs w:val="22"/>
          </w:rPr>
          <w:t>www.ncver.edu.au</w:t>
        </w:r>
      </w:hyperlink>
      <w:r w:rsidRPr="7C8072DD">
        <w:rPr>
          <w:rFonts w:ascii="Arial" w:hAnsi="Arial" w:cs="Arial"/>
          <w:color w:val="444444"/>
          <w:sz w:val="22"/>
          <w:szCs w:val="22"/>
        </w:rPr>
        <w:t>).</w:t>
      </w:r>
    </w:p>
    <w:p w14:paraId="2F9D7319" w14:textId="6EC38E93" w:rsidR="002B42D4" w:rsidRDefault="00691399" w:rsidP="7C8072DD">
      <w:pPr>
        <w:pStyle w:val="NormalWeb"/>
        <w:shd w:val="clear" w:color="auto" w:fill="FFFFFF" w:themeFill="background1"/>
        <w:spacing w:before="240" w:beforeAutospacing="0" w:after="240" w:afterAutospacing="0"/>
        <w:rPr>
          <w:rStyle w:val="Strong"/>
          <w:rFonts w:ascii="Arial" w:eastAsiaTheme="minorEastAsia" w:hAnsi="Arial" w:cs="Arial"/>
          <w:b w:val="0"/>
          <w:bCs w:val="0"/>
          <w:color w:val="444444"/>
          <w:sz w:val="22"/>
          <w:szCs w:val="22"/>
        </w:rPr>
      </w:pPr>
      <w:r w:rsidRPr="7C8072DD">
        <w:rPr>
          <w:rFonts w:ascii="Arial" w:hAnsi="Arial" w:cs="Arial"/>
          <w:color w:val="444444"/>
          <w:sz w:val="22"/>
          <w:szCs w:val="22"/>
        </w:rPr>
        <w:t>For more information about </w:t>
      </w:r>
      <w:r w:rsidRPr="7C8072DD">
        <w:rPr>
          <w:rStyle w:val="lexicon-term"/>
          <w:rFonts w:ascii="Arial" w:eastAsiaTheme="minorEastAsia" w:hAnsi="Arial" w:cs="Arial"/>
          <w:color w:val="444444"/>
          <w:sz w:val="22"/>
          <w:szCs w:val="22"/>
        </w:rPr>
        <w:t>NCVER</w:t>
      </w:r>
      <w:r w:rsidRPr="7C8072DD">
        <w:rPr>
          <w:rFonts w:ascii="Arial" w:hAnsi="Arial" w:cs="Arial"/>
          <w:color w:val="444444"/>
          <w:sz w:val="22"/>
          <w:szCs w:val="22"/>
        </w:rPr>
        <w:t>'s Privacy Policy go to </w:t>
      </w:r>
      <w:hyperlink r:id="rId15">
        <w:r w:rsidRPr="7C8072DD">
          <w:rPr>
            <w:rStyle w:val="Hyperlink"/>
            <w:rFonts w:ascii="Arial" w:hAnsi="Arial" w:cs="Arial"/>
            <w:sz w:val="22"/>
            <w:szCs w:val="22"/>
          </w:rPr>
          <w:t>https://www.ncver.edu.au/privacy</w:t>
        </w:r>
      </w:hyperlink>
    </w:p>
    <w:p w14:paraId="42306A1F" w14:textId="2290FF43" w:rsidR="000F678C" w:rsidRPr="00005799" w:rsidRDefault="000F678C" w:rsidP="7C8072DD">
      <w:pPr>
        <w:pStyle w:val="NormalWeb"/>
        <w:shd w:val="clear" w:color="auto" w:fill="FFFFFF" w:themeFill="background1"/>
        <w:tabs>
          <w:tab w:val="left" w:pos="3686"/>
        </w:tabs>
        <w:spacing w:before="240" w:beforeAutospacing="0" w:after="240" w:afterAutospacing="0"/>
        <w:rPr>
          <w:rFonts w:ascii="Arial" w:hAnsi="Arial" w:cs="Arial"/>
          <w:color w:val="444444"/>
          <w:sz w:val="22"/>
          <w:szCs w:val="22"/>
        </w:rPr>
      </w:pPr>
      <w:r w:rsidRPr="7C8072DD">
        <w:rPr>
          <w:rFonts w:ascii="Arial" w:hAnsi="Arial" w:cs="Arial"/>
          <w:color w:val="444444"/>
          <w:sz w:val="22"/>
          <w:szCs w:val="22"/>
        </w:rPr>
        <w:t>Failure to supply the information required will result in the student not being able to enrol in the intended course and may affect the student’s eligibility for the HSC.</w:t>
      </w:r>
    </w:p>
    <w:sectPr w:rsidR="000F678C" w:rsidRPr="00005799" w:rsidSect="00D94806">
      <w:footerReference w:type="even" r:id="rId16"/>
      <w:footerReference w:type="default" r:id="rId17"/>
      <w:footerReference w:type="first" r:id="rId18"/>
      <w:pgSz w:w="11920" w:h="16860"/>
      <w:pgMar w:top="340" w:right="454" w:bottom="340" w:left="454" w:header="85" w:footer="2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490A" w14:textId="77777777" w:rsidR="00D62DFC" w:rsidRDefault="00D62DFC">
      <w:r>
        <w:separator/>
      </w:r>
    </w:p>
  </w:endnote>
  <w:endnote w:type="continuationSeparator" w:id="0">
    <w:p w14:paraId="2C295F94" w14:textId="77777777" w:rsidR="00D62DFC" w:rsidRDefault="00D62DFC">
      <w:r>
        <w:continuationSeparator/>
      </w:r>
    </w:p>
  </w:endnote>
  <w:endnote w:type="continuationNotice" w:id="1">
    <w:p w14:paraId="421EB2A3" w14:textId="77777777" w:rsidR="00D62DFC" w:rsidRDefault="00D62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rial Hebrew">
    <w:altName w:val="Arial"/>
    <w:charset w:val="B1"/>
    <w:family w:val="auto"/>
    <w:pitch w:val="variable"/>
    <w:sig w:usb0="80000843" w:usb1="40002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ED5A" w14:textId="77777777" w:rsidR="004C22B6" w:rsidRDefault="004C22B6" w:rsidP="00587D1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405B843" w14:textId="77777777" w:rsidR="004C22B6" w:rsidRDefault="004C22B6" w:rsidP="00826E94">
    <w:pPr>
      <w:pStyle w:val="Footer"/>
      <w:framePr w:wrap="none" w:vAnchor="text" w:hAnchor="margin"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7E3BD28E" w14:textId="77777777" w:rsidR="004C22B6" w:rsidRDefault="004C22B6" w:rsidP="00826E9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E243" w14:textId="46C1D90E" w:rsidR="004C22B6" w:rsidRPr="008C2FE2" w:rsidRDefault="004C22B6">
    <w:pPr>
      <w:pStyle w:val="Footer"/>
      <w:jc w:val="center"/>
      <w:rPr>
        <w:rFonts w:ascii="Arial" w:hAnsi="Arial" w:cs="Arial"/>
        <w:color w:val="4F81BD" w:themeColor="accent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7"/>
      <w:gridCol w:w="5515"/>
    </w:tblGrid>
    <w:tr w:rsidR="004C22B6" w:rsidRPr="008C3182" w14:paraId="26F12B50" w14:textId="77777777" w:rsidTr="00013A88">
      <w:tc>
        <w:tcPr>
          <w:tcW w:w="5655" w:type="dxa"/>
          <w:tcMar>
            <w:left w:w="0" w:type="dxa"/>
            <w:right w:w="0" w:type="dxa"/>
          </w:tcMar>
        </w:tcPr>
        <w:p w14:paraId="0575C9FA" w14:textId="41A2142B" w:rsidR="004C22B6" w:rsidRPr="008C3182" w:rsidRDefault="004C22B6" w:rsidP="008C2FE2">
          <w:pPr>
            <w:pStyle w:val="Footer"/>
            <w:rPr>
              <w:rFonts w:ascii="Arial" w:hAnsi="Arial" w:cs="Arial"/>
              <w:color w:val="7F7F7F" w:themeColor="text1" w:themeTint="80"/>
              <w:sz w:val="16"/>
              <w:szCs w:val="16"/>
            </w:rPr>
          </w:pPr>
          <w:r w:rsidRPr="008C3182">
            <w:rPr>
              <w:rFonts w:ascii="Arial" w:hAnsi="Arial" w:cs="Arial"/>
              <w:color w:val="7F7F7F" w:themeColor="text1" w:themeTint="80"/>
              <w:sz w:val="16"/>
              <w:szCs w:val="16"/>
            </w:rPr>
            <w:t xml:space="preserve">Page </w:t>
          </w:r>
          <w:r w:rsidRPr="008C3182">
            <w:rPr>
              <w:rFonts w:ascii="Arial" w:hAnsi="Arial" w:cs="Arial"/>
              <w:color w:val="7F7F7F" w:themeColor="text1" w:themeTint="80"/>
              <w:sz w:val="16"/>
              <w:szCs w:val="16"/>
            </w:rPr>
            <w:fldChar w:fldCharType="begin"/>
          </w:r>
          <w:r w:rsidRPr="008C3182">
            <w:rPr>
              <w:rFonts w:ascii="Arial" w:hAnsi="Arial" w:cs="Arial"/>
              <w:color w:val="7F7F7F" w:themeColor="text1" w:themeTint="80"/>
              <w:sz w:val="16"/>
              <w:szCs w:val="16"/>
            </w:rPr>
            <w:instrText xml:space="preserve"> PAGE  \* Arabic  \* MERGEFORMAT </w:instrText>
          </w:r>
          <w:r w:rsidRPr="008C3182">
            <w:rPr>
              <w:rFonts w:ascii="Arial" w:hAnsi="Arial" w:cs="Arial"/>
              <w:color w:val="7F7F7F" w:themeColor="text1" w:themeTint="80"/>
              <w:sz w:val="16"/>
              <w:szCs w:val="16"/>
            </w:rPr>
            <w:fldChar w:fldCharType="separate"/>
          </w:r>
          <w:r>
            <w:rPr>
              <w:rFonts w:ascii="Arial" w:hAnsi="Arial" w:cs="Arial"/>
              <w:noProof/>
              <w:color w:val="7F7F7F" w:themeColor="text1" w:themeTint="80"/>
              <w:sz w:val="16"/>
              <w:szCs w:val="16"/>
            </w:rPr>
            <w:t>4</w:t>
          </w:r>
          <w:r w:rsidRPr="008C3182">
            <w:rPr>
              <w:rFonts w:ascii="Arial" w:hAnsi="Arial" w:cs="Arial"/>
              <w:color w:val="7F7F7F" w:themeColor="text1" w:themeTint="80"/>
              <w:sz w:val="16"/>
              <w:szCs w:val="16"/>
            </w:rPr>
            <w:fldChar w:fldCharType="end"/>
          </w:r>
          <w:r w:rsidRPr="008C3182">
            <w:rPr>
              <w:rFonts w:ascii="Arial" w:hAnsi="Arial" w:cs="Arial"/>
              <w:color w:val="7F7F7F" w:themeColor="text1" w:themeTint="80"/>
              <w:sz w:val="16"/>
              <w:szCs w:val="16"/>
            </w:rPr>
            <w:t xml:space="preserve"> of </w:t>
          </w:r>
          <w:r w:rsidRPr="008C3182">
            <w:rPr>
              <w:rFonts w:ascii="Arial" w:hAnsi="Arial" w:cs="Arial"/>
              <w:color w:val="7F7F7F" w:themeColor="text1" w:themeTint="80"/>
              <w:sz w:val="16"/>
              <w:szCs w:val="16"/>
            </w:rPr>
            <w:fldChar w:fldCharType="begin"/>
          </w:r>
          <w:r w:rsidRPr="008C3182">
            <w:rPr>
              <w:rFonts w:ascii="Arial" w:hAnsi="Arial" w:cs="Arial"/>
              <w:color w:val="7F7F7F" w:themeColor="text1" w:themeTint="80"/>
              <w:sz w:val="16"/>
              <w:szCs w:val="16"/>
            </w:rPr>
            <w:instrText xml:space="preserve"> NUMPAGES  \* Arabic  \* MERGEFORMAT </w:instrText>
          </w:r>
          <w:r w:rsidRPr="008C3182">
            <w:rPr>
              <w:rFonts w:ascii="Arial" w:hAnsi="Arial" w:cs="Arial"/>
              <w:color w:val="7F7F7F" w:themeColor="text1" w:themeTint="80"/>
              <w:sz w:val="16"/>
              <w:szCs w:val="16"/>
            </w:rPr>
            <w:fldChar w:fldCharType="separate"/>
          </w:r>
          <w:r>
            <w:rPr>
              <w:rFonts w:ascii="Arial" w:hAnsi="Arial" w:cs="Arial"/>
              <w:noProof/>
              <w:color w:val="7F7F7F" w:themeColor="text1" w:themeTint="80"/>
              <w:sz w:val="16"/>
              <w:szCs w:val="16"/>
            </w:rPr>
            <w:t>4</w:t>
          </w:r>
          <w:r w:rsidRPr="008C3182">
            <w:rPr>
              <w:rFonts w:ascii="Arial" w:hAnsi="Arial" w:cs="Arial"/>
              <w:color w:val="7F7F7F" w:themeColor="text1" w:themeTint="80"/>
              <w:sz w:val="16"/>
              <w:szCs w:val="16"/>
            </w:rPr>
            <w:fldChar w:fldCharType="end"/>
          </w:r>
        </w:p>
      </w:tc>
      <w:tc>
        <w:tcPr>
          <w:tcW w:w="5655" w:type="dxa"/>
          <w:tcMar>
            <w:left w:w="0" w:type="dxa"/>
            <w:right w:w="0" w:type="dxa"/>
          </w:tcMar>
        </w:tcPr>
        <w:p w14:paraId="12D24015" w14:textId="38356908" w:rsidR="004C22B6" w:rsidRPr="008C3182" w:rsidRDefault="004C22B6" w:rsidP="002B42D4">
          <w:pPr>
            <w:pStyle w:val="Footer"/>
            <w:ind w:right="160"/>
            <w:jc w:val="right"/>
            <w:rPr>
              <w:rFonts w:ascii="Arial" w:hAnsi="Arial" w:cs="Arial"/>
              <w:color w:val="7F7F7F" w:themeColor="text1" w:themeTint="80"/>
              <w:sz w:val="16"/>
              <w:szCs w:val="16"/>
            </w:rPr>
          </w:pPr>
          <w:r>
            <w:rPr>
              <w:rFonts w:ascii="Arial" w:hAnsi="Arial" w:cs="Arial"/>
              <w:color w:val="7F7F7F" w:themeColor="text1" w:themeTint="80"/>
              <w:sz w:val="16"/>
              <w:szCs w:val="16"/>
            </w:rPr>
            <w:t>EVET Expression of Interest Form</w:t>
          </w:r>
        </w:p>
      </w:tc>
    </w:tr>
  </w:tbl>
  <w:p w14:paraId="457DB54B" w14:textId="6A87BC98" w:rsidR="004C22B6" w:rsidRPr="000E283F" w:rsidRDefault="004C22B6" w:rsidP="008C2FE2">
    <w:pPr>
      <w:pStyle w:val="Footer"/>
      <w:rPr>
        <w:rFonts w:ascii="Arial" w:hAnsi="Arial" w:cs="Arial"/>
        <w:sz w:val="2"/>
        <w:szCs w:val="2"/>
      </w:rPr>
    </w:pPr>
    <w:r>
      <w:rPr>
        <w:rFonts w:ascii="Arial" w:hAnsi="Arial" w:cs="Arial"/>
        <w:sz w:val="2"/>
        <w:szCs w:val="2"/>
      </w:rPr>
      <w:t xml:space="preserve">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0"/>
      <w:gridCol w:w="5512"/>
    </w:tblGrid>
    <w:tr w:rsidR="004C22B6" w:rsidRPr="008C3182" w14:paraId="71C00558" w14:textId="77777777" w:rsidTr="00291930">
      <w:tc>
        <w:tcPr>
          <w:tcW w:w="5655" w:type="dxa"/>
          <w:tcMar>
            <w:left w:w="0" w:type="dxa"/>
            <w:right w:w="0" w:type="dxa"/>
          </w:tcMar>
        </w:tcPr>
        <w:p w14:paraId="1633E9C9" w14:textId="2E55F2B0" w:rsidR="004C22B6" w:rsidRPr="008C3182" w:rsidRDefault="004C22B6" w:rsidP="005C325D">
          <w:pPr>
            <w:pStyle w:val="Footer"/>
            <w:rPr>
              <w:rFonts w:ascii="Arial" w:hAnsi="Arial" w:cs="Arial"/>
              <w:color w:val="7F7F7F" w:themeColor="text1" w:themeTint="80"/>
              <w:sz w:val="16"/>
              <w:szCs w:val="16"/>
            </w:rPr>
          </w:pPr>
          <w:r w:rsidRPr="008C3182">
            <w:rPr>
              <w:rFonts w:ascii="Arial" w:hAnsi="Arial" w:cs="Arial"/>
              <w:color w:val="7F7F7F" w:themeColor="text1" w:themeTint="80"/>
              <w:sz w:val="16"/>
              <w:szCs w:val="16"/>
            </w:rPr>
            <w:t xml:space="preserve">Page </w:t>
          </w:r>
          <w:r w:rsidRPr="008C3182">
            <w:rPr>
              <w:rFonts w:ascii="Arial" w:hAnsi="Arial" w:cs="Arial"/>
              <w:color w:val="7F7F7F" w:themeColor="text1" w:themeTint="80"/>
              <w:sz w:val="16"/>
              <w:szCs w:val="16"/>
            </w:rPr>
            <w:fldChar w:fldCharType="begin"/>
          </w:r>
          <w:r w:rsidRPr="008C3182">
            <w:rPr>
              <w:rFonts w:ascii="Arial" w:hAnsi="Arial" w:cs="Arial"/>
              <w:color w:val="7F7F7F" w:themeColor="text1" w:themeTint="80"/>
              <w:sz w:val="16"/>
              <w:szCs w:val="16"/>
            </w:rPr>
            <w:instrText xml:space="preserve"> PAGE  \* Arabic  \* MERGEFORMAT </w:instrText>
          </w:r>
          <w:r w:rsidRPr="008C3182">
            <w:rPr>
              <w:rFonts w:ascii="Arial" w:hAnsi="Arial" w:cs="Arial"/>
              <w:color w:val="7F7F7F" w:themeColor="text1" w:themeTint="80"/>
              <w:sz w:val="16"/>
              <w:szCs w:val="16"/>
            </w:rPr>
            <w:fldChar w:fldCharType="separate"/>
          </w:r>
          <w:r>
            <w:rPr>
              <w:rFonts w:ascii="Arial" w:hAnsi="Arial" w:cs="Arial"/>
              <w:noProof/>
              <w:color w:val="7F7F7F" w:themeColor="text1" w:themeTint="80"/>
              <w:sz w:val="16"/>
              <w:szCs w:val="16"/>
            </w:rPr>
            <w:t>1</w:t>
          </w:r>
          <w:r w:rsidRPr="008C3182">
            <w:rPr>
              <w:rFonts w:ascii="Arial" w:hAnsi="Arial" w:cs="Arial"/>
              <w:color w:val="7F7F7F" w:themeColor="text1" w:themeTint="80"/>
              <w:sz w:val="16"/>
              <w:szCs w:val="16"/>
            </w:rPr>
            <w:fldChar w:fldCharType="end"/>
          </w:r>
          <w:r w:rsidRPr="008C3182">
            <w:rPr>
              <w:rFonts w:ascii="Arial" w:hAnsi="Arial" w:cs="Arial"/>
              <w:color w:val="7F7F7F" w:themeColor="text1" w:themeTint="80"/>
              <w:sz w:val="16"/>
              <w:szCs w:val="16"/>
            </w:rPr>
            <w:t xml:space="preserve"> of </w:t>
          </w:r>
          <w:r w:rsidRPr="008C3182">
            <w:rPr>
              <w:rFonts w:ascii="Arial" w:hAnsi="Arial" w:cs="Arial"/>
              <w:color w:val="7F7F7F" w:themeColor="text1" w:themeTint="80"/>
              <w:sz w:val="16"/>
              <w:szCs w:val="16"/>
            </w:rPr>
            <w:fldChar w:fldCharType="begin"/>
          </w:r>
          <w:r w:rsidRPr="008C3182">
            <w:rPr>
              <w:rFonts w:ascii="Arial" w:hAnsi="Arial" w:cs="Arial"/>
              <w:color w:val="7F7F7F" w:themeColor="text1" w:themeTint="80"/>
              <w:sz w:val="16"/>
              <w:szCs w:val="16"/>
            </w:rPr>
            <w:instrText xml:space="preserve"> NUMPAGES  \* Arabic  \* MERGEFORMAT </w:instrText>
          </w:r>
          <w:r w:rsidRPr="008C3182">
            <w:rPr>
              <w:rFonts w:ascii="Arial" w:hAnsi="Arial" w:cs="Arial"/>
              <w:color w:val="7F7F7F" w:themeColor="text1" w:themeTint="80"/>
              <w:sz w:val="16"/>
              <w:szCs w:val="16"/>
            </w:rPr>
            <w:fldChar w:fldCharType="separate"/>
          </w:r>
          <w:r>
            <w:rPr>
              <w:rFonts w:ascii="Arial" w:hAnsi="Arial" w:cs="Arial"/>
              <w:noProof/>
              <w:color w:val="7F7F7F" w:themeColor="text1" w:themeTint="80"/>
              <w:sz w:val="16"/>
              <w:szCs w:val="16"/>
            </w:rPr>
            <w:t>4</w:t>
          </w:r>
          <w:r w:rsidRPr="008C3182">
            <w:rPr>
              <w:rFonts w:ascii="Arial" w:hAnsi="Arial" w:cs="Arial"/>
              <w:color w:val="7F7F7F" w:themeColor="text1" w:themeTint="80"/>
              <w:sz w:val="16"/>
              <w:szCs w:val="16"/>
            </w:rPr>
            <w:fldChar w:fldCharType="end"/>
          </w:r>
        </w:p>
      </w:tc>
      <w:tc>
        <w:tcPr>
          <w:tcW w:w="5655" w:type="dxa"/>
          <w:tcMar>
            <w:left w:w="0" w:type="dxa"/>
            <w:right w:w="0" w:type="dxa"/>
          </w:tcMar>
        </w:tcPr>
        <w:p w14:paraId="609C92FE" w14:textId="77777777" w:rsidR="004C22B6" w:rsidRPr="008C3182" w:rsidRDefault="004C22B6" w:rsidP="005C325D">
          <w:pPr>
            <w:pStyle w:val="Footer"/>
            <w:jc w:val="right"/>
            <w:rPr>
              <w:rFonts w:ascii="Arial" w:hAnsi="Arial" w:cs="Arial"/>
              <w:color w:val="7F7F7F" w:themeColor="text1" w:themeTint="80"/>
              <w:sz w:val="16"/>
              <w:szCs w:val="16"/>
            </w:rPr>
          </w:pPr>
          <w:r>
            <w:rPr>
              <w:rFonts w:ascii="Arial" w:hAnsi="Arial" w:cs="Arial"/>
              <w:color w:val="7F7F7F" w:themeColor="text1" w:themeTint="80"/>
              <w:sz w:val="16"/>
              <w:szCs w:val="16"/>
            </w:rPr>
            <w:t xml:space="preserve">EVET Expression of Interest Form </w:t>
          </w:r>
        </w:p>
      </w:tc>
    </w:tr>
  </w:tbl>
  <w:p w14:paraId="6880A2A6" w14:textId="0A5DBFAD" w:rsidR="004C22B6" w:rsidRPr="005C325D" w:rsidRDefault="004C22B6" w:rsidP="005C3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CD5A" w14:textId="77777777" w:rsidR="00D62DFC" w:rsidRDefault="00D62DFC">
      <w:r>
        <w:separator/>
      </w:r>
    </w:p>
  </w:footnote>
  <w:footnote w:type="continuationSeparator" w:id="0">
    <w:p w14:paraId="618FD831" w14:textId="77777777" w:rsidR="00D62DFC" w:rsidRDefault="00D62DFC">
      <w:r>
        <w:continuationSeparator/>
      </w:r>
    </w:p>
  </w:footnote>
  <w:footnote w:type="continuationNotice" w:id="1">
    <w:p w14:paraId="688DE331" w14:textId="77777777" w:rsidR="00D62DFC" w:rsidRDefault="00D62DFC"/>
  </w:footnote>
</w:footnotes>
</file>

<file path=word/intelligence.xml><?xml version="1.0" encoding="utf-8"?>
<int:Intelligence xmlns:int="http://schemas.microsoft.com/office/intelligence/2019/intelligence">
  <int:IntelligenceSettings/>
  <int:Manifest>
    <int:WordHash hashCode="21kAbStRIOsfZI" id="gXbNb7Mc"/>
    <int:WordHash hashCode="m/C6mGJeQTWOW1" id="ktzu6n4U"/>
    <int:WordHash hashCode="deGzFoBpHpjw4/" id="CCPEbhg1"/>
    <int:WordHash hashCode="uyqg5LpJYxs0a4" id="vGpxTjZ3"/>
    <int:WordHash hashCode="kByidkXaRxGvMx" id="ESpzYnrR"/>
  </int:Manifest>
  <int:Observations>
    <int:Content id="gXbNb7Mc">
      <int:Rejection type="LegacyProofing"/>
    </int:Content>
    <int:Content id="ktzu6n4U">
      <int:Rejection type="LegacyProofing"/>
    </int:Content>
    <int:Content id="CCPEbhg1">
      <int:Rejection type="AugLoop_Acronyms_AcronymsCritique"/>
    </int:Content>
    <int:Content id="vGpxTjZ3">
      <int:Rejection type="AugLoop_Acronyms_AcronymsCritique"/>
    </int:Content>
    <int:Content id="ESpzYnr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6FB"/>
    <w:multiLevelType w:val="hybridMultilevel"/>
    <w:tmpl w:val="D0AA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0AF8"/>
    <w:multiLevelType w:val="multilevel"/>
    <w:tmpl w:val="FA3C573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12753DF3"/>
    <w:multiLevelType w:val="hybridMultilevel"/>
    <w:tmpl w:val="B67E7A66"/>
    <w:lvl w:ilvl="0" w:tplc="1FDEC846">
      <w:start w:val="1"/>
      <w:numFmt w:val="bullet"/>
      <w:lvlText w:val=""/>
      <w:lvlJc w:val="left"/>
      <w:pPr>
        <w:ind w:left="720" w:hanging="360"/>
      </w:pPr>
      <w:rPr>
        <w:rFonts w:ascii="Wingdings 2" w:hAnsi="Wingdings 2" w:hint="default"/>
      </w:rPr>
    </w:lvl>
    <w:lvl w:ilvl="1" w:tplc="5DC01F6E">
      <w:start w:val="1"/>
      <w:numFmt w:val="bullet"/>
      <w:lvlText w:val=""/>
      <w:lvlJc w:val="left"/>
      <w:pPr>
        <w:ind w:left="1440" w:hanging="360"/>
      </w:pPr>
      <w:rPr>
        <w:rFonts w:ascii="Wingdings 2" w:hAnsi="Wingdings 2"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8FA6A6E"/>
    <w:multiLevelType w:val="hybridMultilevel"/>
    <w:tmpl w:val="9B50C1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A2065FE"/>
    <w:multiLevelType w:val="hybridMultilevel"/>
    <w:tmpl w:val="0820EC2C"/>
    <w:lvl w:ilvl="0" w:tplc="EA8C85EA">
      <w:start w:val="1"/>
      <w:numFmt w:val="bullet"/>
      <w:lvlText w:val=""/>
      <w:lvlJc w:val="left"/>
      <w:pPr>
        <w:ind w:left="720" w:hanging="360"/>
      </w:pPr>
      <w:rPr>
        <w:rFonts w:ascii="Symbol" w:hAnsi="Symbol" w:hint="default"/>
      </w:rPr>
    </w:lvl>
    <w:lvl w:ilvl="1" w:tplc="DBD6215C">
      <w:start w:val="1"/>
      <w:numFmt w:val="bullet"/>
      <w:lvlText w:val="o"/>
      <w:lvlJc w:val="left"/>
      <w:pPr>
        <w:ind w:left="1440" w:hanging="360"/>
      </w:pPr>
      <w:rPr>
        <w:rFonts w:ascii="Courier New" w:hAnsi="Courier New" w:hint="default"/>
      </w:rPr>
    </w:lvl>
    <w:lvl w:ilvl="2" w:tplc="1240672E">
      <w:start w:val="1"/>
      <w:numFmt w:val="bullet"/>
      <w:lvlText w:val=""/>
      <w:lvlJc w:val="left"/>
      <w:pPr>
        <w:ind w:left="2160" w:hanging="360"/>
      </w:pPr>
      <w:rPr>
        <w:rFonts w:ascii="Wingdings" w:hAnsi="Wingdings" w:hint="default"/>
      </w:rPr>
    </w:lvl>
    <w:lvl w:ilvl="3" w:tplc="C066B652">
      <w:start w:val="1"/>
      <w:numFmt w:val="bullet"/>
      <w:lvlText w:val=""/>
      <w:lvlJc w:val="left"/>
      <w:pPr>
        <w:ind w:left="2880" w:hanging="360"/>
      </w:pPr>
      <w:rPr>
        <w:rFonts w:ascii="Symbol" w:hAnsi="Symbol" w:hint="default"/>
      </w:rPr>
    </w:lvl>
    <w:lvl w:ilvl="4" w:tplc="E640BB82">
      <w:start w:val="1"/>
      <w:numFmt w:val="bullet"/>
      <w:lvlText w:val="o"/>
      <w:lvlJc w:val="left"/>
      <w:pPr>
        <w:ind w:left="3600" w:hanging="360"/>
      </w:pPr>
      <w:rPr>
        <w:rFonts w:ascii="Courier New" w:hAnsi="Courier New" w:hint="default"/>
      </w:rPr>
    </w:lvl>
    <w:lvl w:ilvl="5" w:tplc="029C7560">
      <w:start w:val="1"/>
      <w:numFmt w:val="bullet"/>
      <w:lvlText w:val=""/>
      <w:lvlJc w:val="left"/>
      <w:pPr>
        <w:ind w:left="4320" w:hanging="360"/>
      </w:pPr>
      <w:rPr>
        <w:rFonts w:ascii="Wingdings" w:hAnsi="Wingdings" w:hint="default"/>
      </w:rPr>
    </w:lvl>
    <w:lvl w:ilvl="6" w:tplc="7B46C344">
      <w:start w:val="1"/>
      <w:numFmt w:val="bullet"/>
      <w:lvlText w:val=""/>
      <w:lvlJc w:val="left"/>
      <w:pPr>
        <w:ind w:left="5040" w:hanging="360"/>
      </w:pPr>
      <w:rPr>
        <w:rFonts w:ascii="Symbol" w:hAnsi="Symbol" w:hint="default"/>
      </w:rPr>
    </w:lvl>
    <w:lvl w:ilvl="7" w:tplc="98C66A00">
      <w:start w:val="1"/>
      <w:numFmt w:val="bullet"/>
      <w:lvlText w:val="o"/>
      <w:lvlJc w:val="left"/>
      <w:pPr>
        <w:ind w:left="5760" w:hanging="360"/>
      </w:pPr>
      <w:rPr>
        <w:rFonts w:ascii="Courier New" w:hAnsi="Courier New" w:hint="default"/>
      </w:rPr>
    </w:lvl>
    <w:lvl w:ilvl="8" w:tplc="EDC090F6">
      <w:start w:val="1"/>
      <w:numFmt w:val="bullet"/>
      <w:lvlText w:val=""/>
      <w:lvlJc w:val="left"/>
      <w:pPr>
        <w:ind w:left="6480" w:hanging="360"/>
      </w:pPr>
      <w:rPr>
        <w:rFonts w:ascii="Wingdings" w:hAnsi="Wingdings" w:hint="default"/>
      </w:rPr>
    </w:lvl>
  </w:abstractNum>
  <w:abstractNum w:abstractNumId="5" w15:restartNumberingAfterBreak="0">
    <w:nsid w:val="1DB3040A"/>
    <w:multiLevelType w:val="multilevel"/>
    <w:tmpl w:val="6296A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0F46CC7"/>
    <w:multiLevelType w:val="hybridMultilevel"/>
    <w:tmpl w:val="AE5E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960CF0"/>
    <w:multiLevelType w:val="multilevel"/>
    <w:tmpl w:val="4CA47C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002C80"/>
    <w:multiLevelType w:val="multilevel"/>
    <w:tmpl w:val="D906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423FB"/>
    <w:multiLevelType w:val="hybridMultilevel"/>
    <w:tmpl w:val="6584F9C2"/>
    <w:lvl w:ilvl="0" w:tplc="4A72774A">
      <w:start w:val="1"/>
      <w:numFmt w:val="lowerRoman"/>
      <w:lvlText w:val="(%1)"/>
      <w:lvlJc w:val="left"/>
      <w:pPr>
        <w:ind w:left="502" w:hanging="360"/>
      </w:pPr>
      <w:rPr>
        <w:rFonts w:ascii="Arial" w:eastAsiaTheme="minorEastAsia"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A35B4B"/>
    <w:multiLevelType w:val="hybridMultilevel"/>
    <w:tmpl w:val="3F04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21258"/>
    <w:multiLevelType w:val="hybridMultilevel"/>
    <w:tmpl w:val="C8E8F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32B0317"/>
    <w:multiLevelType w:val="multilevel"/>
    <w:tmpl w:val="D906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466A8C"/>
    <w:multiLevelType w:val="hybridMultilevel"/>
    <w:tmpl w:val="FC248150"/>
    <w:lvl w:ilvl="0" w:tplc="61AA3378">
      <w:start w:val="1"/>
      <w:numFmt w:val="lowerLetter"/>
      <w:lvlText w:val="(%1)"/>
      <w:lvlJc w:val="left"/>
      <w:pPr>
        <w:ind w:left="862" w:hanging="360"/>
      </w:pPr>
      <w:rPr>
        <w:rFonts w:eastAsia="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15:restartNumberingAfterBreak="0">
    <w:nsid w:val="750C3154"/>
    <w:multiLevelType w:val="hybridMultilevel"/>
    <w:tmpl w:val="21E6CA82"/>
    <w:lvl w:ilvl="0" w:tplc="05F288B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1087667">
    <w:abstractNumId w:val="4"/>
  </w:num>
  <w:num w:numId="2" w16cid:durableId="1707245056">
    <w:abstractNumId w:val="1"/>
  </w:num>
  <w:num w:numId="3" w16cid:durableId="184370095">
    <w:abstractNumId w:val="10"/>
  </w:num>
  <w:num w:numId="4" w16cid:durableId="1359816115">
    <w:abstractNumId w:val="0"/>
  </w:num>
  <w:num w:numId="5" w16cid:durableId="89787868">
    <w:abstractNumId w:val="5"/>
  </w:num>
  <w:num w:numId="6" w16cid:durableId="1775049229">
    <w:abstractNumId w:val="6"/>
  </w:num>
  <w:num w:numId="7" w16cid:durableId="1074933765">
    <w:abstractNumId w:val="14"/>
  </w:num>
  <w:num w:numId="8" w16cid:durableId="2062632798">
    <w:abstractNumId w:val="7"/>
  </w:num>
  <w:num w:numId="9" w16cid:durableId="104617905">
    <w:abstractNumId w:val="12"/>
  </w:num>
  <w:num w:numId="10" w16cid:durableId="1800024763">
    <w:abstractNumId w:val="2"/>
  </w:num>
  <w:num w:numId="11" w16cid:durableId="979193506">
    <w:abstractNumId w:val="11"/>
  </w:num>
  <w:num w:numId="12" w16cid:durableId="2034645371">
    <w:abstractNumId w:val="2"/>
  </w:num>
  <w:num w:numId="13" w16cid:durableId="2021347120">
    <w:abstractNumId w:val="9"/>
  </w:num>
  <w:num w:numId="14" w16cid:durableId="1616130620">
    <w:abstractNumId w:val="8"/>
  </w:num>
  <w:num w:numId="15" w16cid:durableId="46802351">
    <w:abstractNumId w:val="3"/>
  </w:num>
  <w:num w:numId="16" w16cid:durableId="5108030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6D2"/>
    <w:rsid w:val="00002FB2"/>
    <w:rsid w:val="00003D0C"/>
    <w:rsid w:val="000050B5"/>
    <w:rsid w:val="00005560"/>
    <w:rsid w:val="00005799"/>
    <w:rsid w:val="0000614F"/>
    <w:rsid w:val="0000679D"/>
    <w:rsid w:val="00010093"/>
    <w:rsid w:val="0001221A"/>
    <w:rsid w:val="00013A88"/>
    <w:rsid w:val="0001533F"/>
    <w:rsid w:val="00021540"/>
    <w:rsid w:val="00025ECF"/>
    <w:rsid w:val="00032C4F"/>
    <w:rsid w:val="0003454E"/>
    <w:rsid w:val="000403F0"/>
    <w:rsid w:val="000429B4"/>
    <w:rsid w:val="00044E9C"/>
    <w:rsid w:val="00047077"/>
    <w:rsid w:val="00047F62"/>
    <w:rsid w:val="0005348F"/>
    <w:rsid w:val="000543E2"/>
    <w:rsid w:val="00057544"/>
    <w:rsid w:val="00061409"/>
    <w:rsid w:val="00065510"/>
    <w:rsid w:val="00067532"/>
    <w:rsid w:val="00071385"/>
    <w:rsid w:val="00081105"/>
    <w:rsid w:val="00081E3A"/>
    <w:rsid w:val="000823F5"/>
    <w:rsid w:val="00082E2C"/>
    <w:rsid w:val="0008327C"/>
    <w:rsid w:val="00086CBC"/>
    <w:rsid w:val="00091061"/>
    <w:rsid w:val="00092041"/>
    <w:rsid w:val="000941E4"/>
    <w:rsid w:val="0009685E"/>
    <w:rsid w:val="000A1155"/>
    <w:rsid w:val="000A14D2"/>
    <w:rsid w:val="000A437F"/>
    <w:rsid w:val="000A7249"/>
    <w:rsid w:val="000B532A"/>
    <w:rsid w:val="000B5503"/>
    <w:rsid w:val="000B55CD"/>
    <w:rsid w:val="000B60FC"/>
    <w:rsid w:val="000C2786"/>
    <w:rsid w:val="000C3508"/>
    <w:rsid w:val="000D3431"/>
    <w:rsid w:val="000D4D27"/>
    <w:rsid w:val="000E283F"/>
    <w:rsid w:val="000E2A72"/>
    <w:rsid w:val="000E3109"/>
    <w:rsid w:val="000E4B2B"/>
    <w:rsid w:val="000E54BB"/>
    <w:rsid w:val="000E7605"/>
    <w:rsid w:val="000F2503"/>
    <w:rsid w:val="000F2DBC"/>
    <w:rsid w:val="000F3BA1"/>
    <w:rsid w:val="000F41BE"/>
    <w:rsid w:val="000F678C"/>
    <w:rsid w:val="00104AB6"/>
    <w:rsid w:val="0011247C"/>
    <w:rsid w:val="001164EF"/>
    <w:rsid w:val="001220E7"/>
    <w:rsid w:val="001238E2"/>
    <w:rsid w:val="0012479E"/>
    <w:rsid w:val="0012689B"/>
    <w:rsid w:val="00132942"/>
    <w:rsid w:val="00136FE7"/>
    <w:rsid w:val="00137E06"/>
    <w:rsid w:val="001420EE"/>
    <w:rsid w:val="001435EA"/>
    <w:rsid w:val="00151C6F"/>
    <w:rsid w:val="001529E5"/>
    <w:rsid w:val="00152B4D"/>
    <w:rsid w:val="001548D2"/>
    <w:rsid w:val="00163B03"/>
    <w:rsid w:val="00164997"/>
    <w:rsid w:val="001663D7"/>
    <w:rsid w:val="00166D8F"/>
    <w:rsid w:val="0017074D"/>
    <w:rsid w:val="0017333C"/>
    <w:rsid w:val="001747FE"/>
    <w:rsid w:val="00182C81"/>
    <w:rsid w:val="0018319B"/>
    <w:rsid w:val="00187B61"/>
    <w:rsid w:val="00192B4F"/>
    <w:rsid w:val="001967B1"/>
    <w:rsid w:val="001A06EC"/>
    <w:rsid w:val="001A14D8"/>
    <w:rsid w:val="001A2533"/>
    <w:rsid w:val="001A37AC"/>
    <w:rsid w:val="001A45CE"/>
    <w:rsid w:val="001A77D4"/>
    <w:rsid w:val="001B09FE"/>
    <w:rsid w:val="001B27BA"/>
    <w:rsid w:val="001B2A6F"/>
    <w:rsid w:val="001C02ED"/>
    <w:rsid w:val="001C0424"/>
    <w:rsid w:val="001D4A60"/>
    <w:rsid w:val="001D73E5"/>
    <w:rsid w:val="001F1174"/>
    <w:rsid w:val="001F118B"/>
    <w:rsid w:val="001F169E"/>
    <w:rsid w:val="001F5698"/>
    <w:rsid w:val="001F57AB"/>
    <w:rsid w:val="001F7715"/>
    <w:rsid w:val="00200F5B"/>
    <w:rsid w:val="00205EE5"/>
    <w:rsid w:val="00215C51"/>
    <w:rsid w:val="002203FF"/>
    <w:rsid w:val="00220B7F"/>
    <w:rsid w:val="00220C04"/>
    <w:rsid w:val="002255BD"/>
    <w:rsid w:val="00226548"/>
    <w:rsid w:val="0022697C"/>
    <w:rsid w:val="002337C0"/>
    <w:rsid w:val="00234942"/>
    <w:rsid w:val="002416E9"/>
    <w:rsid w:val="00241A4F"/>
    <w:rsid w:val="00241D14"/>
    <w:rsid w:val="00242626"/>
    <w:rsid w:val="0024524E"/>
    <w:rsid w:val="00253B9D"/>
    <w:rsid w:val="00255E16"/>
    <w:rsid w:val="00257DD3"/>
    <w:rsid w:val="002657BD"/>
    <w:rsid w:val="002702C0"/>
    <w:rsid w:val="0027199B"/>
    <w:rsid w:val="00272277"/>
    <w:rsid w:val="00281FD7"/>
    <w:rsid w:val="00285D25"/>
    <w:rsid w:val="00287A0F"/>
    <w:rsid w:val="00291930"/>
    <w:rsid w:val="00295E2D"/>
    <w:rsid w:val="002A0F10"/>
    <w:rsid w:val="002A2FBB"/>
    <w:rsid w:val="002A3F38"/>
    <w:rsid w:val="002B14F5"/>
    <w:rsid w:val="002B42D4"/>
    <w:rsid w:val="002B485A"/>
    <w:rsid w:val="002C09E5"/>
    <w:rsid w:val="002C26CB"/>
    <w:rsid w:val="002C2C97"/>
    <w:rsid w:val="002C3ACA"/>
    <w:rsid w:val="002D121D"/>
    <w:rsid w:val="002D7BE6"/>
    <w:rsid w:val="002E36A5"/>
    <w:rsid w:val="002E4F92"/>
    <w:rsid w:val="002F386D"/>
    <w:rsid w:val="002F5696"/>
    <w:rsid w:val="00301233"/>
    <w:rsid w:val="00302357"/>
    <w:rsid w:val="00303AB0"/>
    <w:rsid w:val="00313DF7"/>
    <w:rsid w:val="00315BA1"/>
    <w:rsid w:val="00321291"/>
    <w:rsid w:val="00322000"/>
    <w:rsid w:val="0032560D"/>
    <w:rsid w:val="00327497"/>
    <w:rsid w:val="00330A8B"/>
    <w:rsid w:val="00330E01"/>
    <w:rsid w:val="0033109B"/>
    <w:rsid w:val="0033154B"/>
    <w:rsid w:val="0033321C"/>
    <w:rsid w:val="00333C6E"/>
    <w:rsid w:val="00333D8B"/>
    <w:rsid w:val="00342310"/>
    <w:rsid w:val="003426FB"/>
    <w:rsid w:val="003435A5"/>
    <w:rsid w:val="00345E58"/>
    <w:rsid w:val="00347160"/>
    <w:rsid w:val="00347FEA"/>
    <w:rsid w:val="003511CC"/>
    <w:rsid w:val="003564D2"/>
    <w:rsid w:val="00356E7D"/>
    <w:rsid w:val="00360C7C"/>
    <w:rsid w:val="0036337D"/>
    <w:rsid w:val="0036465E"/>
    <w:rsid w:val="00364B4A"/>
    <w:rsid w:val="00375ED2"/>
    <w:rsid w:val="00375F79"/>
    <w:rsid w:val="00376F55"/>
    <w:rsid w:val="00377363"/>
    <w:rsid w:val="00380F0E"/>
    <w:rsid w:val="00381AF4"/>
    <w:rsid w:val="003843B6"/>
    <w:rsid w:val="00391C77"/>
    <w:rsid w:val="003A1B29"/>
    <w:rsid w:val="003A24FA"/>
    <w:rsid w:val="003A33B8"/>
    <w:rsid w:val="003A3DD1"/>
    <w:rsid w:val="003A4E0B"/>
    <w:rsid w:val="003B0099"/>
    <w:rsid w:val="003B1CA7"/>
    <w:rsid w:val="003B421E"/>
    <w:rsid w:val="003B4EC4"/>
    <w:rsid w:val="003B6AB0"/>
    <w:rsid w:val="003C3BA0"/>
    <w:rsid w:val="003C616B"/>
    <w:rsid w:val="003D2F59"/>
    <w:rsid w:val="003D3C0A"/>
    <w:rsid w:val="003E44A1"/>
    <w:rsid w:val="003E4ADE"/>
    <w:rsid w:val="003F387A"/>
    <w:rsid w:val="003F5487"/>
    <w:rsid w:val="00401FB0"/>
    <w:rsid w:val="00402956"/>
    <w:rsid w:val="00404E58"/>
    <w:rsid w:val="00412382"/>
    <w:rsid w:val="004124EC"/>
    <w:rsid w:val="0041361A"/>
    <w:rsid w:val="004272D1"/>
    <w:rsid w:val="0043197E"/>
    <w:rsid w:val="0043292E"/>
    <w:rsid w:val="00433657"/>
    <w:rsid w:val="00436F0E"/>
    <w:rsid w:val="00442726"/>
    <w:rsid w:val="004456CA"/>
    <w:rsid w:val="00445AA5"/>
    <w:rsid w:val="0045270A"/>
    <w:rsid w:val="00461B4D"/>
    <w:rsid w:val="00462F63"/>
    <w:rsid w:val="00470C4C"/>
    <w:rsid w:val="00473C35"/>
    <w:rsid w:val="00475097"/>
    <w:rsid w:val="00476D6C"/>
    <w:rsid w:val="00486AA7"/>
    <w:rsid w:val="004930B0"/>
    <w:rsid w:val="00493159"/>
    <w:rsid w:val="00496BC2"/>
    <w:rsid w:val="004A34D8"/>
    <w:rsid w:val="004B2405"/>
    <w:rsid w:val="004B27E4"/>
    <w:rsid w:val="004B3E98"/>
    <w:rsid w:val="004B50DB"/>
    <w:rsid w:val="004B53D5"/>
    <w:rsid w:val="004B5E80"/>
    <w:rsid w:val="004B7EB7"/>
    <w:rsid w:val="004C22B6"/>
    <w:rsid w:val="004C38D7"/>
    <w:rsid w:val="004C4246"/>
    <w:rsid w:val="004C6FCC"/>
    <w:rsid w:val="004D2422"/>
    <w:rsid w:val="004D3AFE"/>
    <w:rsid w:val="004D4A0C"/>
    <w:rsid w:val="004D5565"/>
    <w:rsid w:val="004D6910"/>
    <w:rsid w:val="004E3F1F"/>
    <w:rsid w:val="004E5C81"/>
    <w:rsid w:val="004E64EE"/>
    <w:rsid w:val="004E7C65"/>
    <w:rsid w:val="0050028B"/>
    <w:rsid w:val="005018D7"/>
    <w:rsid w:val="00506BB4"/>
    <w:rsid w:val="0050751F"/>
    <w:rsid w:val="00520DDF"/>
    <w:rsid w:val="00523138"/>
    <w:rsid w:val="00523811"/>
    <w:rsid w:val="005304E9"/>
    <w:rsid w:val="00532F19"/>
    <w:rsid w:val="00534A6B"/>
    <w:rsid w:val="005407E8"/>
    <w:rsid w:val="0054180C"/>
    <w:rsid w:val="00543481"/>
    <w:rsid w:val="00544CAB"/>
    <w:rsid w:val="00552DB3"/>
    <w:rsid w:val="00560C16"/>
    <w:rsid w:val="00561FB3"/>
    <w:rsid w:val="005625DC"/>
    <w:rsid w:val="00562869"/>
    <w:rsid w:val="00563D7C"/>
    <w:rsid w:val="00564EB2"/>
    <w:rsid w:val="00574572"/>
    <w:rsid w:val="00574954"/>
    <w:rsid w:val="005868EE"/>
    <w:rsid w:val="00587D1E"/>
    <w:rsid w:val="005914FA"/>
    <w:rsid w:val="00591C3B"/>
    <w:rsid w:val="005926D9"/>
    <w:rsid w:val="00592C95"/>
    <w:rsid w:val="00597595"/>
    <w:rsid w:val="00597E24"/>
    <w:rsid w:val="005A1967"/>
    <w:rsid w:val="005A336F"/>
    <w:rsid w:val="005A3588"/>
    <w:rsid w:val="005A4685"/>
    <w:rsid w:val="005B0A74"/>
    <w:rsid w:val="005B2855"/>
    <w:rsid w:val="005B57EA"/>
    <w:rsid w:val="005C0C29"/>
    <w:rsid w:val="005C325D"/>
    <w:rsid w:val="005C6850"/>
    <w:rsid w:val="005D0D37"/>
    <w:rsid w:val="005D1A19"/>
    <w:rsid w:val="005D6AF8"/>
    <w:rsid w:val="005E13D5"/>
    <w:rsid w:val="005E5892"/>
    <w:rsid w:val="005E5B7D"/>
    <w:rsid w:val="005E65CA"/>
    <w:rsid w:val="005E7ABF"/>
    <w:rsid w:val="005F010A"/>
    <w:rsid w:val="005F0851"/>
    <w:rsid w:val="005F1175"/>
    <w:rsid w:val="005F1937"/>
    <w:rsid w:val="00600CC0"/>
    <w:rsid w:val="00601647"/>
    <w:rsid w:val="00603CCA"/>
    <w:rsid w:val="006047BB"/>
    <w:rsid w:val="00610E35"/>
    <w:rsid w:val="00612C90"/>
    <w:rsid w:val="00613840"/>
    <w:rsid w:val="00614475"/>
    <w:rsid w:val="00614D5C"/>
    <w:rsid w:val="00617489"/>
    <w:rsid w:val="00621A2A"/>
    <w:rsid w:val="00621DE1"/>
    <w:rsid w:val="006244FD"/>
    <w:rsid w:val="00624A1D"/>
    <w:rsid w:val="006327AD"/>
    <w:rsid w:val="00633350"/>
    <w:rsid w:val="0063446F"/>
    <w:rsid w:val="00635051"/>
    <w:rsid w:val="00637611"/>
    <w:rsid w:val="006410AB"/>
    <w:rsid w:val="00645126"/>
    <w:rsid w:val="00652333"/>
    <w:rsid w:val="0065285D"/>
    <w:rsid w:val="006539D6"/>
    <w:rsid w:val="006620B1"/>
    <w:rsid w:val="00662EE5"/>
    <w:rsid w:val="0066384C"/>
    <w:rsid w:val="00664007"/>
    <w:rsid w:val="00673BF3"/>
    <w:rsid w:val="006765B2"/>
    <w:rsid w:val="00684431"/>
    <w:rsid w:val="00691399"/>
    <w:rsid w:val="00694C01"/>
    <w:rsid w:val="00696534"/>
    <w:rsid w:val="006A119A"/>
    <w:rsid w:val="006A55BE"/>
    <w:rsid w:val="006A6528"/>
    <w:rsid w:val="006A69A8"/>
    <w:rsid w:val="006B438C"/>
    <w:rsid w:val="006B518F"/>
    <w:rsid w:val="006B58C2"/>
    <w:rsid w:val="006B5E86"/>
    <w:rsid w:val="006B67CF"/>
    <w:rsid w:val="006C2EF3"/>
    <w:rsid w:val="006C62F5"/>
    <w:rsid w:val="006C7CB1"/>
    <w:rsid w:val="006D1209"/>
    <w:rsid w:val="006D16BD"/>
    <w:rsid w:val="006D5426"/>
    <w:rsid w:val="006D5EF1"/>
    <w:rsid w:val="006D686B"/>
    <w:rsid w:val="006E22D5"/>
    <w:rsid w:val="006E3AAD"/>
    <w:rsid w:val="006E4B83"/>
    <w:rsid w:val="006E6693"/>
    <w:rsid w:val="006F5BF7"/>
    <w:rsid w:val="00700085"/>
    <w:rsid w:val="0070315F"/>
    <w:rsid w:val="007119D7"/>
    <w:rsid w:val="00712074"/>
    <w:rsid w:val="0071237D"/>
    <w:rsid w:val="0072429E"/>
    <w:rsid w:val="00726506"/>
    <w:rsid w:val="007301CF"/>
    <w:rsid w:val="00736AC1"/>
    <w:rsid w:val="007402D7"/>
    <w:rsid w:val="00740E94"/>
    <w:rsid w:val="00741063"/>
    <w:rsid w:val="0074314F"/>
    <w:rsid w:val="00750A5B"/>
    <w:rsid w:val="00761908"/>
    <w:rsid w:val="00761A62"/>
    <w:rsid w:val="0076322C"/>
    <w:rsid w:val="00767241"/>
    <w:rsid w:val="00767D73"/>
    <w:rsid w:val="00767DDE"/>
    <w:rsid w:val="00770152"/>
    <w:rsid w:val="007720F8"/>
    <w:rsid w:val="00772D4C"/>
    <w:rsid w:val="00781ECC"/>
    <w:rsid w:val="007821D3"/>
    <w:rsid w:val="0078259D"/>
    <w:rsid w:val="00783BEF"/>
    <w:rsid w:val="007842FB"/>
    <w:rsid w:val="00785634"/>
    <w:rsid w:val="007861AA"/>
    <w:rsid w:val="0079005A"/>
    <w:rsid w:val="00790977"/>
    <w:rsid w:val="00795728"/>
    <w:rsid w:val="007969CD"/>
    <w:rsid w:val="007975D2"/>
    <w:rsid w:val="007A0C9E"/>
    <w:rsid w:val="007A3326"/>
    <w:rsid w:val="007A38E6"/>
    <w:rsid w:val="007A7185"/>
    <w:rsid w:val="007B1F1E"/>
    <w:rsid w:val="007B2F13"/>
    <w:rsid w:val="007B3AB4"/>
    <w:rsid w:val="007B47E6"/>
    <w:rsid w:val="007C12D4"/>
    <w:rsid w:val="007C3C0F"/>
    <w:rsid w:val="007C51DD"/>
    <w:rsid w:val="007C5A5B"/>
    <w:rsid w:val="007C7F52"/>
    <w:rsid w:val="007D3E03"/>
    <w:rsid w:val="007D79DE"/>
    <w:rsid w:val="007E03B7"/>
    <w:rsid w:val="007E0ABF"/>
    <w:rsid w:val="007E0F02"/>
    <w:rsid w:val="007E76DB"/>
    <w:rsid w:val="007E7EE3"/>
    <w:rsid w:val="007F1DDE"/>
    <w:rsid w:val="007F3A43"/>
    <w:rsid w:val="007F3E92"/>
    <w:rsid w:val="007F4134"/>
    <w:rsid w:val="007F7766"/>
    <w:rsid w:val="00803712"/>
    <w:rsid w:val="00803FA5"/>
    <w:rsid w:val="008064F3"/>
    <w:rsid w:val="00807447"/>
    <w:rsid w:val="00816CCF"/>
    <w:rsid w:val="008266E1"/>
    <w:rsid w:val="00826E94"/>
    <w:rsid w:val="00830A84"/>
    <w:rsid w:val="00833176"/>
    <w:rsid w:val="00833AC8"/>
    <w:rsid w:val="00834E2E"/>
    <w:rsid w:val="00840036"/>
    <w:rsid w:val="00841502"/>
    <w:rsid w:val="0084206D"/>
    <w:rsid w:val="00846056"/>
    <w:rsid w:val="00846122"/>
    <w:rsid w:val="00850608"/>
    <w:rsid w:val="00851CBC"/>
    <w:rsid w:val="00861460"/>
    <w:rsid w:val="00862B61"/>
    <w:rsid w:val="0086388E"/>
    <w:rsid w:val="00863D91"/>
    <w:rsid w:val="00864D51"/>
    <w:rsid w:val="0086749F"/>
    <w:rsid w:val="00873611"/>
    <w:rsid w:val="00874C51"/>
    <w:rsid w:val="008835EB"/>
    <w:rsid w:val="00886FF2"/>
    <w:rsid w:val="00891299"/>
    <w:rsid w:val="008933FE"/>
    <w:rsid w:val="008A07F0"/>
    <w:rsid w:val="008A341D"/>
    <w:rsid w:val="008A3D4A"/>
    <w:rsid w:val="008B0C66"/>
    <w:rsid w:val="008B2C22"/>
    <w:rsid w:val="008B5772"/>
    <w:rsid w:val="008C0007"/>
    <w:rsid w:val="008C0D07"/>
    <w:rsid w:val="008C2FE2"/>
    <w:rsid w:val="008C3182"/>
    <w:rsid w:val="008C3986"/>
    <w:rsid w:val="008C48BB"/>
    <w:rsid w:val="008D26D2"/>
    <w:rsid w:val="008D523B"/>
    <w:rsid w:val="008E4213"/>
    <w:rsid w:val="008E4AEF"/>
    <w:rsid w:val="008E6E5E"/>
    <w:rsid w:val="008E7099"/>
    <w:rsid w:val="008F28F1"/>
    <w:rsid w:val="008F2A76"/>
    <w:rsid w:val="008F474D"/>
    <w:rsid w:val="008F5432"/>
    <w:rsid w:val="00905170"/>
    <w:rsid w:val="00907C72"/>
    <w:rsid w:val="00911BFF"/>
    <w:rsid w:val="00920366"/>
    <w:rsid w:val="0092210E"/>
    <w:rsid w:val="0092702B"/>
    <w:rsid w:val="00936060"/>
    <w:rsid w:val="00937CCE"/>
    <w:rsid w:val="00952926"/>
    <w:rsid w:val="00952ECC"/>
    <w:rsid w:val="00954EA4"/>
    <w:rsid w:val="00955703"/>
    <w:rsid w:val="009560EF"/>
    <w:rsid w:val="00961E3C"/>
    <w:rsid w:val="0096292D"/>
    <w:rsid w:val="00962F94"/>
    <w:rsid w:val="00964571"/>
    <w:rsid w:val="0096586E"/>
    <w:rsid w:val="00966342"/>
    <w:rsid w:val="00980258"/>
    <w:rsid w:val="00981DA8"/>
    <w:rsid w:val="0099051B"/>
    <w:rsid w:val="00992CD2"/>
    <w:rsid w:val="00995755"/>
    <w:rsid w:val="009A0FE3"/>
    <w:rsid w:val="009A1F8A"/>
    <w:rsid w:val="009B74BC"/>
    <w:rsid w:val="009B7F3B"/>
    <w:rsid w:val="009C4148"/>
    <w:rsid w:val="009D1580"/>
    <w:rsid w:val="009D24F8"/>
    <w:rsid w:val="009D417C"/>
    <w:rsid w:val="009D47A1"/>
    <w:rsid w:val="009D60C2"/>
    <w:rsid w:val="009F28A8"/>
    <w:rsid w:val="009F3B26"/>
    <w:rsid w:val="00A0372C"/>
    <w:rsid w:val="00A1030E"/>
    <w:rsid w:val="00A11E4E"/>
    <w:rsid w:val="00A12EF1"/>
    <w:rsid w:val="00A13544"/>
    <w:rsid w:val="00A155C3"/>
    <w:rsid w:val="00A17374"/>
    <w:rsid w:val="00A17555"/>
    <w:rsid w:val="00A17C0C"/>
    <w:rsid w:val="00A20673"/>
    <w:rsid w:val="00A214C1"/>
    <w:rsid w:val="00A22F05"/>
    <w:rsid w:val="00A25C7C"/>
    <w:rsid w:val="00A36B51"/>
    <w:rsid w:val="00A409A6"/>
    <w:rsid w:val="00A450A7"/>
    <w:rsid w:val="00A470BB"/>
    <w:rsid w:val="00A4770B"/>
    <w:rsid w:val="00A50AD8"/>
    <w:rsid w:val="00A54303"/>
    <w:rsid w:val="00A54394"/>
    <w:rsid w:val="00A6055B"/>
    <w:rsid w:val="00A705E5"/>
    <w:rsid w:val="00A7427E"/>
    <w:rsid w:val="00A76C93"/>
    <w:rsid w:val="00A852ED"/>
    <w:rsid w:val="00A952E1"/>
    <w:rsid w:val="00AA1AA2"/>
    <w:rsid w:val="00AB3B00"/>
    <w:rsid w:val="00AB5F4C"/>
    <w:rsid w:val="00AB6670"/>
    <w:rsid w:val="00AB7C2B"/>
    <w:rsid w:val="00AC2202"/>
    <w:rsid w:val="00AC2EF1"/>
    <w:rsid w:val="00AC3BAB"/>
    <w:rsid w:val="00AC7CB5"/>
    <w:rsid w:val="00AD289D"/>
    <w:rsid w:val="00AD5939"/>
    <w:rsid w:val="00AD5EE5"/>
    <w:rsid w:val="00AE0440"/>
    <w:rsid w:val="00AE06BB"/>
    <w:rsid w:val="00AE0DFF"/>
    <w:rsid w:val="00AF0674"/>
    <w:rsid w:val="00AF33DA"/>
    <w:rsid w:val="00AF76DD"/>
    <w:rsid w:val="00AF7F92"/>
    <w:rsid w:val="00B013EB"/>
    <w:rsid w:val="00B019EB"/>
    <w:rsid w:val="00B02A3F"/>
    <w:rsid w:val="00B06C87"/>
    <w:rsid w:val="00B126B4"/>
    <w:rsid w:val="00B22C33"/>
    <w:rsid w:val="00B2335F"/>
    <w:rsid w:val="00B23F06"/>
    <w:rsid w:val="00B24C33"/>
    <w:rsid w:val="00B26EAE"/>
    <w:rsid w:val="00B2720E"/>
    <w:rsid w:val="00B34992"/>
    <w:rsid w:val="00B362AC"/>
    <w:rsid w:val="00B413BE"/>
    <w:rsid w:val="00B44564"/>
    <w:rsid w:val="00B50134"/>
    <w:rsid w:val="00B514E9"/>
    <w:rsid w:val="00B547A9"/>
    <w:rsid w:val="00B5727B"/>
    <w:rsid w:val="00B636C8"/>
    <w:rsid w:val="00B643FC"/>
    <w:rsid w:val="00B66ECB"/>
    <w:rsid w:val="00B718A6"/>
    <w:rsid w:val="00B7296D"/>
    <w:rsid w:val="00B77922"/>
    <w:rsid w:val="00B8033C"/>
    <w:rsid w:val="00B85F1F"/>
    <w:rsid w:val="00B871A5"/>
    <w:rsid w:val="00B87CDF"/>
    <w:rsid w:val="00B95000"/>
    <w:rsid w:val="00B97C21"/>
    <w:rsid w:val="00BA0533"/>
    <w:rsid w:val="00BB14D8"/>
    <w:rsid w:val="00BB31C1"/>
    <w:rsid w:val="00BB4214"/>
    <w:rsid w:val="00BB79E5"/>
    <w:rsid w:val="00BC30E3"/>
    <w:rsid w:val="00BC3915"/>
    <w:rsid w:val="00BC5F6F"/>
    <w:rsid w:val="00BD29EC"/>
    <w:rsid w:val="00BD546E"/>
    <w:rsid w:val="00BE17CF"/>
    <w:rsid w:val="00BE7D9B"/>
    <w:rsid w:val="00BF0411"/>
    <w:rsid w:val="00BF0B9D"/>
    <w:rsid w:val="00BF0E70"/>
    <w:rsid w:val="00BF4D0C"/>
    <w:rsid w:val="00C01601"/>
    <w:rsid w:val="00C05C65"/>
    <w:rsid w:val="00C07607"/>
    <w:rsid w:val="00C10B71"/>
    <w:rsid w:val="00C13A44"/>
    <w:rsid w:val="00C15F43"/>
    <w:rsid w:val="00C20DED"/>
    <w:rsid w:val="00C32891"/>
    <w:rsid w:val="00C4266E"/>
    <w:rsid w:val="00C42DD7"/>
    <w:rsid w:val="00C44113"/>
    <w:rsid w:val="00C47245"/>
    <w:rsid w:val="00C53CAE"/>
    <w:rsid w:val="00C5447A"/>
    <w:rsid w:val="00C574E0"/>
    <w:rsid w:val="00C57FD5"/>
    <w:rsid w:val="00C62262"/>
    <w:rsid w:val="00C716DF"/>
    <w:rsid w:val="00C72CCB"/>
    <w:rsid w:val="00C7701A"/>
    <w:rsid w:val="00C77170"/>
    <w:rsid w:val="00C816BC"/>
    <w:rsid w:val="00C816D2"/>
    <w:rsid w:val="00C857D1"/>
    <w:rsid w:val="00C90C30"/>
    <w:rsid w:val="00C924A5"/>
    <w:rsid w:val="00CA5A59"/>
    <w:rsid w:val="00CA64A2"/>
    <w:rsid w:val="00CA669F"/>
    <w:rsid w:val="00CA6CEE"/>
    <w:rsid w:val="00CB19C9"/>
    <w:rsid w:val="00CB5F44"/>
    <w:rsid w:val="00CB6B7A"/>
    <w:rsid w:val="00CC35C1"/>
    <w:rsid w:val="00CC6357"/>
    <w:rsid w:val="00CD721E"/>
    <w:rsid w:val="00CE5814"/>
    <w:rsid w:val="00CE7886"/>
    <w:rsid w:val="00CF24A3"/>
    <w:rsid w:val="00CF6A33"/>
    <w:rsid w:val="00CF774F"/>
    <w:rsid w:val="00CF7A64"/>
    <w:rsid w:val="00D00E9E"/>
    <w:rsid w:val="00D02CA5"/>
    <w:rsid w:val="00D057D2"/>
    <w:rsid w:val="00D161FC"/>
    <w:rsid w:val="00D16B6F"/>
    <w:rsid w:val="00D16F60"/>
    <w:rsid w:val="00D206D2"/>
    <w:rsid w:val="00D2251A"/>
    <w:rsid w:val="00D25D04"/>
    <w:rsid w:val="00D302C5"/>
    <w:rsid w:val="00D31180"/>
    <w:rsid w:val="00D31D7C"/>
    <w:rsid w:val="00D354DD"/>
    <w:rsid w:val="00D35BB9"/>
    <w:rsid w:val="00D35C3A"/>
    <w:rsid w:val="00D36AD6"/>
    <w:rsid w:val="00D4161F"/>
    <w:rsid w:val="00D4267C"/>
    <w:rsid w:val="00D443A3"/>
    <w:rsid w:val="00D456E1"/>
    <w:rsid w:val="00D47B67"/>
    <w:rsid w:val="00D5299F"/>
    <w:rsid w:val="00D52C85"/>
    <w:rsid w:val="00D531A9"/>
    <w:rsid w:val="00D5439A"/>
    <w:rsid w:val="00D551B4"/>
    <w:rsid w:val="00D57A91"/>
    <w:rsid w:val="00D6089F"/>
    <w:rsid w:val="00D60EF7"/>
    <w:rsid w:val="00D60F5F"/>
    <w:rsid w:val="00D6111A"/>
    <w:rsid w:val="00D61AC5"/>
    <w:rsid w:val="00D62DFC"/>
    <w:rsid w:val="00D65F40"/>
    <w:rsid w:val="00D82F1B"/>
    <w:rsid w:val="00D8393A"/>
    <w:rsid w:val="00D863F1"/>
    <w:rsid w:val="00D917BA"/>
    <w:rsid w:val="00D9189A"/>
    <w:rsid w:val="00D94806"/>
    <w:rsid w:val="00DA1193"/>
    <w:rsid w:val="00DA14B7"/>
    <w:rsid w:val="00DA289F"/>
    <w:rsid w:val="00DA4C0E"/>
    <w:rsid w:val="00DA75C1"/>
    <w:rsid w:val="00DB6796"/>
    <w:rsid w:val="00DB7AD5"/>
    <w:rsid w:val="00DD7288"/>
    <w:rsid w:val="00DE062B"/>
    <w:rsid w:val="00DE2F79"/>
    <w:rsid w:val="00DE2F7A"/>
    <w:rsid w:val="00DF06BD"/>
    <w:rsid w:val="00DF14B3"/>
    <w:rsid w:val="00DF1BCD"/>
    <w:rsid w:val="00DF2BF6"/>
    <w:rsid w:val="00DF7EEB"/>
    <w:rsid w:val="00E11CC8"/>
    <w:rsid w:val="00E127FF"/>
    <w:rsid w:val="00E17F93"/>
    <w:rsid w:val="00E2401E"/>
    <w:rsid w:val="00E2607F"/>
    <w:rsid w:val="00E260EC"/>
    <w:rsid w:val="00E26A19"/>
    <w:rsid w:val="00E3084C"/>
    <w:rsid w:val="00E43868"/>
    <w:rsid w:val="00E45FEB"/>
    <w:rsid w:val="00E605B3"/>
    <w:rsid w:val="00E62CDC"/>
    <w:rsid w:val="00E644CB"/>
    <w:rsid w:val="00E6553D"/>
    <w:rsid w:val="00E70557"/>
    <w:rsid w:val="00E74AFD"/>
    <w:rsid w:val="00E74FF2"/>
    <w:rsid w:val="00E77524"/>
    <w:rsid w:val="00E80C43"/>
    <w:rsid w:val="00E83579"/>
    <w:rsid w:val="00E86A1E"/>
    <w:rsid w:val="00E877E2"/>
    <w:rsid w:val="00E9051D"/>
    <w:rsid w:val="00E94C21"/>
    <w:rsid w:val="00EA29F9"/>
    <w:rsid w:val="00EA45BA"/>
    <w:rsid w:val="00EA550D"/>
    <w:rsid w:val="00EB21A8"/>
    <w:rsid w:val="00EB74D4"/>
    <w:rsid w:val="00EB792B"/>
    <w:rsid w:val="00EC0F07"/>
    <w:rsid w:val="00EC4FFE"/>
    <w:rsid w:val="00EC683D"/>
    <w:rsid w:val="00EC72AB"/>
    <w:rsid w:val="00ED0A3A"/>
    <w:rsid w:val="00ED61CF"/>
    <w:rsid w:val="00EE2C51"/>
    <w:rsid w:val="00EE78E7"/>
    <w:rsid w:val="00EF2873"/>
    <w:rsid w:val="00F02BC6"/>
    <w:rsid w:val="00F0494B"/>
    <w:rsid w:val="00F05F8A"/>
    <w:rsid w:val="00F06787"/>
    <w:rsid w:val="00F0679F"/>
    <w:rsid w:val="00F1450F"/>
    <w:rsid w:val="00F16058"/>
    <w:rsid w:val="00F16439"/>
    <w:rsid w:val="00F25DC8"/>
    <w:rsid w:val="00F30C45"/>
    <w:rsid w:val="00F31AA1"/>
    <w:rsid w:val="00F4138F"/>
    <w:rsid w:val="00F41A68"/>
    <w:rsid w:val="00F45D2A"/>
    <w:rsid w:val="00F51184"/>
    <w:rsid w:val="00F539BB"/>
    <w:rsid w:val="00F53FA0"/>
    <w:rsid w:val="00F616BA"/>
    <w:rsid w:val="00F64EF1"/>
    <w:rsid w:val="00F74537"/>
    <w:rsid w:val="00F826BA"/>
    <w:rsid w:val="00F866FC"/>
    <w:rsid w:val="00F904E7"/>
    <w:rsid w:val="00F90AB3"/>
    <w:rsid w:val="00F93C8C"/>
    <w:rsid w:val="00F94301"/>
    <w:rsid w:val="00F94CAE"/>
    <w:rsid w:val="00FA645A"/>
    <w:rsid w:val="00FA6881"/>
    <w:rsid w:val="00FB0B28"/>
    <w:rsid w:val="00FB49FE"/>
    <w:rsid w:val="00FB6D2B"/>
    <w:rsid w:val="00FC04D7"/>
    <w:rsid w:val="00FC0B34"/>
    <w:rsid w:val="00FC263C"/>
    <w:rsid w:val="00FC75A3"/>
    <w:rsid w:val="00FC7C26"/>
    <w:rsid w:val="00FD0819"/>
    <w:rsid w:val="00FD0C16"/>
    <w:rsid w:val="00FD2215"/>
    <w:rsid w:val="00FD564D"/>
    <w:rsid w:val="00FE01C7"/>
    <w:rsid w:val="00FE4AD7"/>
    <w:rsid w:val="00FE4BF0"/>
    <w:rsid w:val="00FE6B37"/>
    <w:rsid w:val="00FF03EE"/>
    <w:rsid w:val="00FF18BC"/>
    <w:rsid w:val="00FF328D"/>
    <w:rsid w:val="00FF43C4"/>
    <w:rsid w:val="01C2E31A"/>
    <w:rsid w:val="037DD025"/>
    <w:rsid w:val="04492435"/>
    <w:rsid w:val="06E67352"/>
    <w:rsid w:val="07781B03"/>
    <w:rsid w:val="0781FE21"/>
    <w:rsid w:val="0A1DB85F"/>
    <w:rsid w:val="0AD7C384"/>
    <w:rsid w:val="0B578E60"/>
    <w:rsid w:val="0DF958B4"/>
    <w:rsid w:val="0F2623D2"/>
    <w:rsid w:val="0FFB4229"/>
    <w:rsid w:val="12D2BE24"/>
    <w:rsid w:val="13A5F7D4"/>
    <w:rsid w:val="141EDCE8"/>
    <w:rsid w:val="14DF47C8"/>
    <w:rsid w:val="185035EE"/>
    <w:rsid w:val="18A930E6"/>
    <w:rsid w:val="1943933F"/>
    <w:rsid w:val="19D0C9CD"/>
    <w:rsid w:val="1A09C0F5"/>
    <w:rsid w:val="1ADDD009"/>
    <w:rsid w:val="1C9C7A7F"/>
    <w:rsid w:val="1EDECD7E"/>
    <w:rsid w:val="21AA66C7"/>
    <w:rsid w:val="22682D02"/>
    <w:rsid w:val="258CBDB4"/>
    <w:rsid w:val="2643FC23"/>
    <w:rsid w:val="270CA504"/>
    <w:rsid w:val="27B3C52C"/>
    <w:rsid w:val="27DFCC84"/>
    <w:rsid w:val="2D6A5ECA"/>
    <w:rsid w:val="2DCE2E1A"/>
    <w:rsid w:val="2EF46926"/>
    <w:rsid w:val="3151FA80"/>
    <w:rsid w:val="3254FC1F"/>
    <w:rsid w:val="325DD147"/>
    <w:rsid w:val="34278ED6"/>
    <w:rsid w:val="3483A6F5"/>
    <w:rsid w:val="349F7D44"/>
    <w:rsid w:val="360701B0"/>
    <w:rsid w:val="361F7756"/>
    <w:rsid w:val="3635E24D"/>
    <w:rsid w:val="389E8326"/>
    <w:rsid w:val="39571818"/>
    <w:rsid w:val="3A2D92D5"/>
    <w:rsid w:val="3A46846D"/>
    <w:rsid w:val="3AFA705D"/>
    <w:rsid w:val="3B32BB14"/>
    <w:rsid w:val="3B60E27C"/>
    <w:rsid w:val="3C102F46"/>
    <w:rsid w:val="3E21EF3D"/>
    <w:rsid w:val="3FAC548D"/>
    <w:rsid w:val="3FC5DEFA"/>
    <w:rsid w:val="41F14F94"/>
    <w:rsid w:val="4238E6E3"/>
    <w:rsid w:val="44C3387F"/>
    <w:rsid w:val="458D8DB2"/>
    <w:rsid w:val="45B0C3F1"/>
    <w:rsid w:val="469D2E17"/>
    <w:rsid w:val="47B55ED4"/>
    <w:rsid w:val="4940E255"/>
    <w:rsid w:val="4BE3A6D9"/>
    <w:rsid w:val="4DB9495D"/>
    <w:rsid w:val="4F2BD5FA"/>
    <w:rsid w:val="518211DB"/>
    <w:rsid w:val="5230B3DC"/>
    <w:rsid w:val="55554CE0"/>
    <w:rsid w:val="5590DBFB"/>
    <w:rsid w:val="56DDC9C1"/>
    <w:rsid w:val="57888974"/>
    <w:rsid w:val="5C4544DC"/>
    <w:rsid w:val="5C5AB321"/>
    <w:rsid w:val="621F2E84"/>
    <w:rsid w:val="65E86D0A"/>
    <w:rsid w:val="660491DC"/>
    <w:rsid w:val="67B08D3A"/>
    <w:rsid w:val="67D7FAE1"/>
    <w:rsid w:val="681D0C2D"/>
    <w:rsid w:val="69B8DC8E"/>
    <w:rsid w:val="6AAF3D8F"/>
    <w:rsid w:val="6B2BB859"/>
    <w:rsid w:val="6B3C7DAA"/>
    <w:rsid w:val="6D6AB4A8"/>
    <w:rsid w:val="6E21DD92"/>
    <w:rsid w:val="6FA00595"/>
    <w:rsid w:val="70831243"/>
    <w:rsid w:val="7740EB9B"/>
    <w:rsid w:val="79686B62"/>
    <w:rsid w:val="7B9EAC91"/>
    <w:rsid w:val="7C32F434"/>
    <w:rsid w:val="7C8072DD"/>
    <w:rsid w:val="7E4F5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4905B"/>
  <w15:docId w15:val="{265F107B-59AC-4776-BDD2-E1CF6475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2"/>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2"/>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2"/>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43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1">
    <w:name w:val="Table H1"/>
    <w:basedOn w:val="TableNormal"/>
    <w:uiPriority w:val="99"/>
    <w:rsid w:val="005C0C29"/>
    <w:rPr>
      <w:rFonts w:ascii="Arial" w:hAnsi="Arial"/>
    </w:rPr>
    <w:tblPr/>
  </w:style>
  <w:style w:type="character" w:styleId="Hyperlink">
    <w:name w:val="Hyperlink"/>
    <w:basedOn w:val="DefaultParagraphFont"/>
    <w:uiPriority w:val="99"/>
    <w:unhideWhenUsed/>
    <w:rsid w:val="007F4134"/>
    <w:rPr>
      <w:color w:val="0000FF" w:themeColor="hyperlink"/>
      <w:u w:val="single"/>
    </w:rPr>
  </w:style>
  <w:style w:type="character" w:styleId="FollowedHyperlink">
    <w:name w:val="FollowedHyperlink"/>
    <w:basedOn w:val="DefaultParagraphFont"/>
    <w:uiPriority w:val="99"/>
    <w:semiHidden/>
    <w:unhideWhenUsed/>
    <w:rsid w:val="008C0007"/>
    <w:rPr>
      <w:color w:val="800080" w:themeColor="followedHyperlink"/>
      <w:u w:val="single"/>
    </w:rPr>
  </w:style>
  <w:style w:type="paragraph" w:styleId="ListParagraph">
    <w:name w:val="List Paragraph"/>
    <w:basedOn w:val="Normal"/>
    <w:uiPriority w:val="34"/>
    <w:qFormat/>
    <w:rsid w:val="007E7EE3"/>
    <w:pPr>
      <w:ind w:left="720"/>
      <w:contextualSpacing/>
    </w:pPr>
  </w:style>
  <w:style w:type="paragraph" w:styleId="Header">
    <w:name w:val="header"/>
    <w:basedOn w:val="Normal"/>
    <w:link w:val="HeaderChar"/>
    <w:uiPriority w:val="99"/>
    <w:unhideWhenUsed/>
    <w:rsid w:val="001A14D8"/>
    <w:pPr>
      <w:tabs>
        <w:tab w:val="center" w:pos="4513"/>
        <w:tab w:val="right" w:pos="9026"/>
      </w:tabs>
    </w:pPr>
  </w:style>
  <w:style w:type="character" w:customStyle="1" w:styleId="HeaderChar">
    <w:name w:val="Header Char"/>
    <w:basedOn w:val="DefaultParagraphFont"/>
    <w:link w:val="Header"/>
    <w:uiPriority w:val="99"/>
    <w:rsid w:val="001A14D8"/>
  </w:style>
  <w:style w:type="paragraph" w:styleId="Footer">
    <w:name w:val="footer"/>
    <w:basedOn w:val="Normal"/>
    <w:link w:val="FooterChar"/>
    <w:uiPriority w:val="99"/>
    <w:unhideWhenUsed/>
    <w:rsid w:val="001A14D8"/>
    <w:pPr>
      <w:tabs>
        <w:tab w:val="center" w:pos="4513"/>
        <w:tab w:val="right" w:pos="9026"/>
      </w:tabs>
    </w:pPr>
  </w:style>
  <w:style w:type="character" w:customStyle="1" w:styleId="FooterChar">
    <w:name w:val="Footer Char"/>
    <w:basedOn w:val="DefaultParagraphFont"/>
    <w:link w:val="Footer"/>
    <w:uiPriority w:val="99"/>
    <w:rsid w:val="001A14D8"/>
  </w:style>
  <w:style w:type="character" w:styleId="PageNumber">
    <w:name w:val="page number"/>
    <w:basedOn w:val="DefaultParagraphFont"/>
    <w:uiPriority w:val="99"/>
    <w:semiHidden/>
    <w:unhideWhenUsed/>
    <w:rsid w:val="00826E94"/>
  </w:style>
  <w:style w:type="paragraph" w:styleId="BalloonText">
    <w:name w:val="Balloon Text"/>
    <w:basedOn w:val="Normal"/>
    <w:link w:val="BalloonTextChar"/>
    <w:uiPriority w:val="99"/>
    <w:semiHidden/>
    <w:unhideWhenUsed/>
    <w:rsid w:val="00574954"/>
    <w:rPr>
      <w:rFonts w:ascii="Tahoma" w:hAnsi="Tahoma" w:cs="Tahoma"/>
      <w:sz w:val="16"/>
      <w:szCs w:val="16"/>
    </w:rPr>
  </w:style>
  <w:style w:type="character" w:customStyle="1" w:styleId="BalloonTextChar">
    <w:name w:val="Balloon Text Char"/>
    <w:basedOn w:val="DefaultParagraphFont"/>
    <w:link w:val="BalloonText"/>
    <w:uiPriority w:val="99"/>
    <w:semiHidden/>
    <w:rsid w:val="00574954"/>
    <w:rPr>
      <w:rFonts w:ascii="Tahoma" w:hAnsi="Tahoma" w:cs="Tahoma"/>
      <w:sz w:val="16"/>
      <w:szCs w:val="16"/>
    </w:rPr>
  </w:style>
  <w:style w:type="paragraph" w:styleId="NormalWeb">
    <w:name w:val="Normal (Web)"/>
    <w:basedOn w:val="Normal"/>
    <w:uiPriority w:val="99"/>
    <w:unhideWhenUsed/>
    <w:rsid w:val="008F5432"/>
    <w:pPr>
      <w:spacing w:before="100" w:beforeAutospacing="1" w:after="100" w:afterAutospacing="1"/>
    </w:pPr>
    <w:rPr>
      <w:sz w:val="24"/>
      <w:szCs w:val="24"/>
      <w:lang w:val="en-AU" w:eastAsia="en-AU"/>
    </w:rPr>
  </w:style>
  <w:style w:type="character" w:styleId="Emphasis">
    <w:name w:val="Emphasis"/>
    <w:basedOn w:val="DefaultParagraphFont"/>
    <w:uiPriority w:val="20"/>
    <w:qFormat/>
    <w:rsid w:val="008F5432"/>
    <w:rPr>
      <w:i/>
      <w:iCs/>
    </w:rPr>
  </w:style>
  <w:style w:type="character" w:styleId="Strong">
    <w:name w:val="Strong"/>
    <w:basedOn w:val="DefaultParagraphFont"/>
    <w:uiPriority w:val="22"/>
    <w:qFormat/>
    <w:rsid w:val="008F5432"/>
    <w:rPr>
      <w:b/>
      <w:bCs/>
    </w:rPr>
  </w:style>
  <w:style w:type="character" w:customStyle="1" w:styleId="lexicon-term">
    <w:name w:val="lexicon-term"/>
    <w:basedOn w:val="DefaultParagraphFont"/>
    <w:rsid w:val="008F5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378197">
      <w:bodyDiv w:val="1"/>
      <w:marLeft w:val="0"/>
      <w:marRight w:val="0"/>
      <w:marTop w:val="0"/>
      <w:marBottom w:val="0"/>
      <w:divBdr>
        <w:top w:val="none" w:sz="0" w:space="0" w:color="auto"/>
        <w:left w:val="none" w:sz="0" w:space="0" w:color="auto"/>
        <w:bottom w:val="none" w:sz="0" w:space="0" w:color="auto"/>
        <w:right w:val="none" w:sz="0" w:space="0" w:color="auto"/>
      </w:divBdr>
    </w:div>
    <w:div w:id="1352956173">
      <w:bodyDiv w:val="1"/>
      <w:marLeft w:val="0"/>
      <w:marRight w:val="0"/>
      <w:marTop w:val="0"/>
      <w:marBottom w:val="0"/>
      <w:divBdr>
        <w:top w:val="none" w:sz="0" w:space="0" w:color="auto"/>
        <w:left w:val="none" w:sz="0" w:space="0" w:color="auto"/>
        <w:bottom w:val="none" w:sz="0" w:space="0" w:color="auto"/>
        <w:right w:val="none" w:sz="0" w:space="0" w:color="auto"/>
      </w:divBdr>
    </w:div>
    <w:div w:id="1612469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cver.edu.au/priva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ver.edu.au/" TargetMode="External"/><Relationship Id="R318d3f43d93f4030"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F01DF63D1243438E0425AF8E5889B0" ma:contentTypeVersion="11" ma:contentTypeDescription="Create a new document." ma:contentTypeScope="" ma:versionID="08efb7ca7702b260e110f6b5bd74d06a">
  <xsd:schema xmlns:xsd="http://www.w3.org/2001/XMLSchema" xmlns:xs="http://www.w3.org/2001/XMLSchema" xmlns:p="http://schemas.microsoft.com/office/2006/metadata/properties" xmlns:ns2="35b417eb-0156-4467-97e1-a5d4ced4baf6" xmlns:ns3="0336cbc9-67f4-4ece-9a81-0aeed9dae1a5" targetNamespace="http://schemas.microsoft.com/office/2006/metadata/properties" ma:root="true" ma:fieldsID="612890156eea91d8027a289f0f85b03a" ns2:_="" ns3:_="">
    <xsd:import namespace="35b417eb-0156-4467-97e1-a5d4ced4baf6"/>
    <xsd:import namespace="0336cbc9-67f4-4ece-9a81-0aeed9dae1a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417eb-0156-4467-97e1-a5d4ced4b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36cbc9-67f4-4ece-9a81-0aeed9dae1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559B02-710A-4495-B4F3-145F55B51A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0CA372-1A30-4DB1-95D0-DD68405E75A6}">
  <ds:schemaRefs>
    <ds:schemaRef ds:uri="http://schemas.microsoft.com/sharepoint/v3/contenttype/forms"/>
  </ds:schemaRefs>
</ds:datastoreItem>
</file>

<file path=customXml/itemProps3.xml><?xml version="1.0" encoding="utf-8"?>
<ds:datastoreItem xmlns:ds="http://schemas.openxmlformats.org/officeDocument/2006/customXml" ds:itemID="{B6B94465-0965-4B9A-8117-CF74BAACA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417eb-0156-4467-97e1-a5d4ced4baf6"/>
    <ds:schemaRef ds:uri="0336cbc9-67f4-4ece-9a81-0aeed9dae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9C89C-1362-4E44-9D45-2220A050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1285</Words>
  <Characters>7329</Characters>
  <Application>Microsoft Office Word</Application>
  <DocSecurity>0</DocSecurity>
  <Lines>61</Lines>
  <Paragraphs>17</Paragraphs>
  <ScaleCrop>false</ScaleCrop>
  <Company>NSW, Department of Education and Training</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louisepamment@gmail.com</dc:creator>
  <cp:keywords/>
  <dc:description/>
  <cp:lastModifiedBy>Mark Johnson</cp:lastModifiedBy>
  <cp:revision>2</cp:revision>
  <cp:lastPrinted>2017-07-06T07:48:00Z</cp:lastPrinted>
  <dcterms:created xsi:type="dcterms:W3CDTF">2022-06-26T22:20:00Z</dcterms:created>
  <dcterms:modified xsi:type="dcterms:W3CDTF">2022-06-26T22:20:00Z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0x0101008BF01DF63D1243438E0425AF8E5889B0</vt:lpwstr>
  </property>
  <property fmtid="{D5CDD505-2E9C-101B-9397-08002B2CF9AE}" pid="3" name="Order">
    <vt:r8>18200</vt:r8>
  </property>
  <property fmtid="{D5CDD505-2E9C-101B-9397-08002B2CF9AE}" pid="4" name="_CopySource">
    <vt:lpwstr>https://schoolsnsw-my.sharepoint.com/personal/joseph_dearaujo_det_nsw_edu_au/Documents/QuickTransfer/RobertLawson_WPL_guides/StudentPlacementForms/studentforms/DoE_SPR_Schools_2017v2.docx</vt:lpwstr>
  </property>
</Properties>
</file>